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4C05" w14:textId="77777777" w:rsidR="00D62928" w:rsidRPr="00EC1C03" w:rsidRDefault="00B31B82" w:rsidP="00FD5025">
      <w:pPr>
        <w:pStyle w:val="TTULO"/>
        <w:numPr>
          <w:ilvl w:val="0"/>
          <w:numId w:val="0"/>
        </w:numPr>
        <w:ind w:left="567" w:hanging="425"/>
        <w:rPr>
          <w:rFonts w:ascii="Segoe UI" w:hAnsi="Segoe UI"/>
        </w:rPr>
      </w:pPr>
      <w:bookmarkStart w:id="0" w:name="_Hlk120526671"/>
      <w:bookmarkEnd w:id="0"/>
      <w:r w:rsidRPr="00EC1C03">
        <w:rPr>
          <w:rFonts w:ascii="Segoe UI" w:hAnsi="Segoe UI"/>
        </w:rPr>
        <w:t>D</w:t>
      </w:r>
      <w:r w:rsidR="00027989" w:rsidRPr="00EC1C03">
        <w:rPr>
          <w:rFonts w:ascii="Segoe UI" w:hAnsi="Segoe UI"/>
        </w:rPr>
        <w:t>ados do Processo</w:t>
      </w:r>
      <w:r w:rsidRPr="00EC1C03">
        <w:rPr>
          <w:rFonts w:ascii="Segoe UI" w:hAnsi="Segoe UI"/>
        </w:rPr>
        <w:t xml:space="preserve"> </w:t>
      </w:r>
      <w:r w:rsidRPr="00EC1C03">
        <w:rPr>
          <w:rFonts w:ascii="Segoe UI" w:hAnsi="Segoe UI"/>
          <w:b w:val="0"/>
          <w:bCs w:val="0"/>
        </w:rPr>
        <w:t>(campos a serem preenchidos pela área de RH)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8073"/>
      </w:tblGrid>
      <w:tr w:rsidR="00FD5025" w:rsidRPr="00EC1C03" w14:paraId="552E6B72" w14:textId="77777777" w:rsidTr="00FD5025">
        <w:trPr>
          <w:trHeight w:val="340"/>
        </w:trPr>
        <w:tc>
          <w:tcPr>
            <w:tcW w:w="1696" w:type="dxa"/>
            <w:vAlign w:val="center"/>
          </w:tcPr>
          <w:p w14:paraId="257C0B66" w14:textId="77777777" w:rsidR="00FD5025" w:rsidRPr="00EC1C03" w:rsidRDefault="00FD5025" w:rsidP="00FD5025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EC1C03">
              <w:rPr>
                <w:rFonts w:ascii="Segoe UI" w:hAnsi="Segoe UI" w:cs="Segoe UI"/>
                <w:sz w:val="18"/>
                <w:szCs w:val="18"/>
              </w:rPr>
              <w:t>Processo n</w:t>
            </w:r>
            <w:r w:rsidRPr="00EC1C03">
              <w:rPr>
                <w:rFonts w:ascii="Segoe UI" w:hAnsi="Segoe UI" w:cs="Segoe UI"/>
                <w:sz w:val="18"/>
                <w:szCs w:val="18"/>
                <w:u w:val="single"/>
                <w:vertAlign w:val="superscript"/>
              </w:rPr>
              <w:t>o</w:t>
            </w:r>
            <w:r w:rsidRPr="00EC1C03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8073" w:type="dxa"/>
            <w:vAlign w:val="center"/>
          </w:tcPr>
          <w:p w14:paraId="22CE08A5" w14:textId="77777777" w:rsidR="00FD5025" w:rsidRPr="00EC1C03" w:rsidRDefault="00FD5025" w:rsidP="00FD5025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</w:tr>
      <w:tr w:rsidR="00FD5025" w:rsidRPr="00EC1C03" w14:paraId="67A59A60" w14:textId="77777777" w:rsidTr="00FD5025">
        <w:trPr>
          <w:trHeight w:val="340"/>
        </w:trPr>
        <w:tc>
          <w:tcPr>
            <w:tcW w:w="1696" w:type="dxa"/>
            <w:vAlign w:val="center"/>
          </w:tcPr>
          <w:p w14:paraId="70DCD585" w14:textId="77777777" w:rsidR="00FD5025" w:rsidRPr="00EC1C03" w:rsidRDefault="00FD5025" w:rsidP="00FD5025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EC1C03">
              <w:rPr>
                <w:rFonts w:ascii="Segoe UI" w:hAnsi="Segoe UI" w:cs="Segoe UI"/>
                <w:sz w:val="18"/>
                <w:szCs w:val="18"/>
              </w:rPr>
              <w:t>Interessado:</w:t>
            </w:r>
          </w:p>
        </w:tc>
        <w:tc>
          <w:tcPr>
            <w:tcW w:w="8073" w:type="dxa"/>
            <w:vAlign w:val="center"/>
          </w:tcPr>
          <w:p w14:paraId="62F838BD" w14:textId="77777777" w:rsidR="00FD5025" w:rsidRPr="00EC1C03" w:rsidRDefault="00FD5025" w:rsidP="00FD5025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</w:tr>
      <w:tr w:rsidR="00FD5025" w:rsidRPr="00EC1C03" w14:paraId="24784D4F" w14:textId="77777777" w:rsidTr="00FD5025">
        <w:trPr>
          <w:trHeight w:val="340"/>
        </w:trPr>
        <w:tc>
          <w:tcPr>
            <w:tcW w:w="1696" w:type="dxa"/>
            <w:vAlign w:val="center"/>
          </w:tcPr>
          <w:p w14:paraId="57204E68" w14:textId="77777777" w:rsidR="00FD5025" w:rsidRPr="00EC1C03" w:rsidRDefault="00FD5025" w:rsidP="00FD5025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EC1C03">
              <w:rPr>
                <w:rFonts w:ascii="Segoe UI" w:hAnsi="Segoe UI" w:cs="Segoe UI"/>
                <w:sz w:val="18"/>
                <w:szCs w:val="18"/>
              </w:rPr>
              <w:t>Unidade / Órgão:</w:t>
            </w:r>
          </w:p>
        </w:tc>
        <w:tc>
          <w:tcPr>
            <w:tcW w:w="8073" w:type="dxa"/>
            <w:vAlign w:val="center"/>
          </w:tcPr>
          <w:p w14:paraId="0D6CDD73" w14:textId="77777777" w:rsidR="00FD5025" w:rsidRPr="00EC1C03" w:rsidRDefault="00FD5025" w:rsidP="00FD5025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</w:tr>
    </w:tbl>
    <w:p w14:paraId="363AA2F2" w14:textId="77777777" w:rsidR="00D62928" w:rsidRPr="00EC1C03" w:rsidRDefault="00D62928" w:rsidP="00FD5025">
      <w:pPr>
        <w:ind w:left="142"/>
        <w:rPr>
          <w:rFonts w:ascii="Segoe UI" w:hAnsi="Segoe UI" w:cs="Segoe UI"/>
          <w:b/>
          <w:iCs/>
          <w:sz w:val="20"/>
          <w:szCs w:val="20"/>
        </w:rPr>
      </w:pPr>
    </w:p>
    <w:p w14:paraId="0289F030" w14:textId="77777777" w:rsidR="00D62928" w:rsidRPr="00EC1C03" w:rsidRDefault="00D62928" w:rsidP="00D62928">
      <w:pPr>
        <w:spacing w:after="120" w:line="360" w:lineRule="auto"/>
        <w:ind w:left="142"/>
        <w:rPr>
          <w:rFonts w:ascii="Segoe UI" w:hAnsi="Segoe UI" w:cs="Segoe UI"/>
          <w:b/>
          <w:iCs/>
          <w:sz w:val="20"/>
          <w:szCs w:val="20"/>
        </w:rPr>
      </w:pPr>
      <w:r w:rsidRPr="00EC1C03">
        <w:rPr>
          <w:rFonts w:ascii="Segoe UI" w:hAnsi="Segoe UI" w:cs="Segoe UI"/>
          <w:b/>
          <w:iCs/>
          <w:sz w:val="20"/>
          <w:szCs w:val="20"/>
        </w:rPr>
        <w:t>Lista de verificação</w:t>
      </w:r>
    </w:p>
    <w:p w14:paraId="00D025DA" w14:textId="77777777" w:rsidR="00D62928" w:rsidRPr="00EC1C03" w:rsidRDefault="00D62928" w:rsidP="00D62928">
      <w:pPr>
        <w:pStyle w:val="TTULO"/>
        <w:numPr>
          <w:ilvl w:val="0"/>
          <w:numId w:val="0"/>
        </w:numPr>
        <w:ind w:left="142"/>
        <w:rPr>
          <w:rFonts w:ascii="Segoe UI" w:hAnsi="Segoe UI"/>
          <w:b w:val="0"/>
          <w:bCs w:val="0"/>
          <w:sz w:val="18"/>
          <w:szCs w:val="18"/>
        </w:rPr>
      </w:pPr>
      <w:r w:rsidRPr="00EC1C03">
        <w:rPr>
          <w:rFonts w:ascii="Segoe UI" w:hAnsi="Segoe UI"/>
          <w:b w:val="0"/>
          <w:bCs w:val="0"/>
          <w:sz w:val="18"/>
          <w:szCs w:val="18"/>
        </w:rPr>
        <w:t>Esta lista resume os principais passos para a montagem do processo de contrato de trabalho dos servidores celetistas da Universidade de São Paulo.</w:t>
      </w:r>
    </w:p>
    <w:p w14:paraId="4C48C974" w14:textId="77777777" w:rsidR="00D62928" w:rsidRPr="00EC1C03" w:rsidRDefault="00D62928" w:rsidP="00D62928">
      <w:pPr>
        <w:pStyle w:val="TTULO"/>
        <w:numPr>
          <w:ilvl w:val="0"/>
          <w:numId w:val="0"/>
        </w:numPr>
        <w:ind w:left="142"/>
        <w:rPr>
          <w:rFonts w:ascii="Segoe UI" w:hAnsi="Segoe UI"/>
          <w:b w:val="0"/>
          <w:bCs w:val="0"/>
          <w:sz w:val="18"/>
          <w:szCs w:val="18"/>
        </w:rPr>
      </w:pPr>
      <w:r w:rsidRPr="00EC1C03">
        <w:rPr>
          <w:rFonts w:ascii="Segoe UI" w:hAnsi="Segoe UI"/>
          <w:b w:val="0"/>
          <w:bCs w:val="0"/>
          <w:sz w:val="18"/>
          <w:szCs w:val="18"/>
        </w:rPr>
        <w:t>Na montagem do processo de contrato:</w:t>
      </w:r>
    </w:p>
    <w:p w14:paraId="1F654CE4" w14:textId="77777777" w:rsidR="00D62928" w:rsidRPr="00EC1C03" w:rsidRDefault="00D62928" w:rsidP="00FD5025">
      <w:pPr>
        <w:pStyle w:val="TTULO"/>
        <w:numPr>
          <w:ilvl w:val="0"/>
          <w:numId w:val="6"/>
        </w:numPr>
        <w:spacing w:after="0"/>
        <w:rPr>
          <w:rFonts w:ascii="Segoe UI" w:hAnsi="Segoe UI"/>
          <w:sz w:val="18"/>
          <w:szCs w:val="18"/>
        </w:rPr>
      </w:pPr>
      <w:r w:rsidRPr="00EC1C03">
        <w:rPr>
          <w:rFonts w:ascii="Segoe UI" w:hAnsi="Segoe UI"/>
          <w:sz w:val="18"/>
          <w:szCs w:val="18"/>
        </w:rPr>
        <w:t>devem ser incluídos os documentos na ordem sequencial disposta;</w:t>
      </w:r>
    </w:p>
    <w:p w14:paraId="0C4380D3" w14:textId="77777777" w:rsidR="00D62928" w:rsidRPr="00EC1C03" w:rsidRDefault="00D62928" w:rsidP="00FD5025">
      <w:pPr>
        <w:pStyle w:val="TTULO"/>
        <w:numPr>
          <w:ilvl w:val="0"/>
          <w:numId w:val="6"/>
        </w:numPr>
        <w:spacing w:after="0"/>
        <w:rPr>
          <w:rFonts w:ascii="Segoe UI" w:hAnsi="Segoe UI"/>
          <w:sz w:val="18"/>
          <w:szCs w:val="18"/>
        </w:rPr>
      </w:pPr>
      <w:r w:rsidRPr="00EC1C03">
        <w:rPr>
          <w:rFonts w:ascii="Segoe UI" w:hAnsi="Segoe UI"/>
          <w:sz w:val="18"/>
          <w:szCs w:val="18"/>
        </w:rPr>
        <w:t>deve ser verificada a legibilidade e nitidez das cópias anexadas – não deve ser anexada cópia de edital reduzida.</w:t>
      </w:r>
    </w:p>
    <w:p w14:paraId="14B1E8C2" w14:textId="77777777" w:rsidR="00D62928" w:rsidRPr="00EC1C03" w:rsidRDefault="00D62928" w:rsidP="00FD5025">
      <w:pPr>
        <w:pStyle w:val="TTULO"/>
        <w:numPr>
          <w:ilvl w:val="0"/>
          <w:numId w:val="6"/>
        </w:numPr>
        <w:spacing w:after="0"/>
        <w:rPr>
          <w:rFonts w:ascii="Segoe UI" w:hAnsi="Segoe UI"/>
          <w:sz w:val="18"/>
          <w:szCs w:val="18"/>
        </w:rPr>
      </w:pPr>
      <w:r w:rsidRPr="00EC1C03">
        <w:rPr>
          <w:rFonts w:ascii="Segoe UI" w:hAnsi="Segoe UI"/>
          <w:sz w:val="18"/>
          <w:szCs w:val="18"/>
        </w:rPr>
        <w:t>todos os itens desta lista devem ser verificados;</w:t>
      </w:r>
    </w:p>
    <w:p w14:paraId="083B269C" w14:textId="77777777" w:rsidR="00D62928" w:rsidRPr="00EC1C03" w:rsidRDefault="00D62928" w:rsidP="00FD5025">
      <w:pPr>
        <w:pStyle w:val="TTULO"/>
        <w:numPr>
          <w:ilvl w:val="0"/>
          <w:numId w:val="6"/>
        </w:numPr>
        <w:spacing w:after="0"/>
        <w:rPr>
          <w:rFonts w:ascii="Segoe UI" w:hAnsi="Segoe UI"/>
          <w:sz w:val="18"/>
          <w:szCs w:val="18"/>
        </w:rPr>
      </w:pPr>
      <w:r w:rsidRPr="00EC1C03">
        <w:rPr>
          <w:rFonts w:ascii="Segoe UI" w:hAnsi="Segoe UI"/>
          <w:sz w:val="18"/>
          <w:szCs w:val="18"/>
        </w:rPr>
        <w:t>este documento, que deverá constar do processo, deve ser assinado pelo funcionário que efetuou a montagem do processo, pelo chefe de pessoal/CSCRH e pelo Assistente Técnico Administrativo;</w:t>
      </w:r>
    </w:p>
    <w:p w14:paraId="6044D0C3" w14:textId="77777777" w:rsidR="00D62928" w:rsidRPr="00EC1C03" w:rsidRDefault="00D62928" w:rsidP="00FD5025">
      <w:pPr>
        <w:pStyle w:val="TTULO"/>
        <w:numPr>
          <w:ilvl w:val="0"/>
          <w:numId w:val="6"/>
        </w:numPr>
        <w:spacing w:after="0"/>
        <w:rPr>
          <w:rFonts w:ascii="Segoe UI" w:hAnsi="Segoe UI"/>
          <w:sz w:val="18"/>
          <w:szCs w:val="18"/>
        </w:rPr>
      </w:pPr>
      <w:r w:rsidRPr="00EC1C03">
        <w:rPr>
          <w:rFonts w:ascii="Segoe UI" w:hAnsi="Segoe UI"/>
          <w:sz w:val="18"/>
          <w:szCs w:val="18"/>
        </w:rPr>
        <w:t>este documento não pode ser rasurado.</w:t>
      </w:r>
    </w:p>
    <w:p w14:paraId="4B09BB7B" w14:textId="77777777" w:rsidR="0017227E" w:rsidRPr="00EC1C03" w:rsidRDefault="0017227E" w:rsidP="003E66F7">
      <w:pPr>
        <w:pStyle w:val="TTULO"/>
        <w:numPr>
          <w:ilvl w:val="0"/>
          <w:numId w:val="0"/>
        </w:numPr>
        <w:spacing w:after="0" w:line="240" w:lineRule="auto"/>
        <w:ind w:left="862"/>
        <w:rPr>
          <w:rFonts w:ascii="Segoe UI" w:hAnsi="Segoe U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7227E" w:rsidRPr="00EC1C03" w14:paraId="385CA74D" w14:textId="77777777" w:rsidTr="0017227E">
        <w:tc>
          <w:tcPr>
            <w:tcW w:w="9911" w:type="dxa"/>
          </w:tcPr>
          <w:p w14:paraId="4F6A3413" w14:textId="77777777" w:rsidR="0017227E" w:rsidRPr="00EC1C03" w:rsidRDefault="0017227E" w:rsidP="0017227E">
            <w:pPr>
              <w:pStyle w:val="TTULO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ascii="Segoe UI" w:hAnsi="Segoe UI"/>
                <w:sz w:val="18"/>
                <w:szCs w:val="18"/>
              </w:rPr>
            </w:pPr>
            <w:r w:rsidRPr="00EC1C03">
              <w:rPr>
                <w:rFonts w:ascii="Segoe UI" w:hAnsi="Segoe UI"/>
                <w:sz w:val="18"/>
                <w:szCs w:val="18"/>
              </w:rPr>
              <w:t xml:space="preserve">Atenção: </w:t>
            </w:r>
            <w:r w:rsidRPr="00EC1C03">
              <w:rPr>
                <w:rFonts w:ascii="Segoe UI" w:hAnsi="Segoe UI"/>
                <w:b w:val="0"/>
                <w:bCs w:val="0"/>
                <w:sz w:val="18"/>
                <w:szCs w:val="18"/>
              </w:rPr>
              <w:t xml:space="preserve">a falta de documentos ou a falta de verificação de algum item desta lista </w:t>
            </w:r>
            <w:r w:rsidRPr="00EC1C03">
              <w:rPr>
                <w:rFonts w:ascii="Segoe UI" w:hAnsi="Segoe UI"/>
                <w:b w:val="0"/>
                <w:bCs w:val="0"/>
                <w:sz w:val="18"/>
                <w:szCs w:val="18"/>
              </w:rPr>
              <w:br/>
              <w:t>implicará em devolução do processo para correção.</w:t>
            </w:r>
          </w:p>
        </w:tc>
      </w:tr>
    </w:tbl>
    <w:p w14:paraId="558B0C1D" w14:textId="77777777" w:rsidR="00B31B82" w:rsidRPr="00EC1C03" w:rsidRDefault="00B31B82" w:rsidP="00A02BA0">
      <w:pPr>
        <w:pStyle w:val="TTULO"/>
        <w:numPr>
          <w:ilvl w:val="0"/>
          <w:numId w:val="0"/>
        </w:numPr>
        <w:rPr>
          <w:rFonts w:ascii="Segoe UI" w:hAnsi="Segoe UI"/>
        </w:rPr>
      </w:pPr>
    </w:p>
    <w:p w14:paraId="525C97E4" w14:textId="57144C46" w:rsidR="005B5603" w:rsidRPr="00EC1C03" w:rsidRDefault="00D62928" w:rsidP="00EA7B9C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Termo de Contrato (emitido pelo Sistema Marte</w:t>
      </w:r>
      <w:r w:rsidR="00B03520">
        <w:rPr>
          <w:rFonts w:ascii="Segoe UI" w:hAnsi="Segoe UI"/>
        </w:rPr>
        <w:t xml:space="preserve"> – 2 vias</w:t>
      </w:r>
      <w:r w:rsidRPr="00EC1C03">
        <w:rPr>
          <w:rFonts w:ascii="Segoe UI" w:hAnsi="Segoe UI"/>
        </w:rPr>
        <w:t>):</w:t>
      </w:r>
    </w:p>
    <w:p w14:paraId="453BDA1F" w14:textId="77777777" w:rsidR="00D62928" w:rsidRPr="00EC1C03" w:rsidRDefault="00D62928" w:rsidP="00D62928">
      <w:pPr>
        <w:pStyle w:val="TEXTO"/>
        <w:spacing w:after="0" w:line="360" w:lineRule="auto"/>
        <w:ind w:left="709" w:right="45" w:hanging="476"/>
        <w:rPr>
          <w:sz w:val="18"/>
          <w:szCs w:val="18"/>
        </w:rPr>
      </w:pPr>
      <w:bookmarkStart w:id="1" w:name="_Hlk120522953"/>
      <w:r w:rsidRPr="00EC1C03">
        <w:rPr>
          <w:sz w:val="18"/>
          <w:szCs w:val="18"/>
          <w:bdr w:val="single" w:sz="4" w:space="0" w:color="auto" w:shadow="1"/>
        </w:rPr>
        <w:t xml:space="preserve">    </w:t>
      </w:r>
      <w:bookmarkEnd w:id="1"/>
      <w:r w:rsidRPr="00EC1C03">
        <w:rPr>
          <w:sz w:val="18"/>
          <w:szCs w:val="18"/>
        </w:rPr>
        <w:tab/>
        <w:t>O Termo de Contrato foi anexado, fls. __________;</w:t>
      </w:r>
    </w:p>
    <w:p w14:paraId="242BBE5D" w14:textId="77777777" w:rsidR="00D62928" w:rsidRPr="00EC1C03" w:rsidRDefault="00D62928" w:rsidP="00D62928">
      <w:pPr>
        <w:pStyle w:val="TEXTO"/>
        <w:spacing w:after="0" w:line="360" w:lineRule="auto"/>
        <w:ind w:left="709" w:right="45" w:hanging="476"/>
        <w:rPr>
          <w:sz w:val="18"/>
          <w:szCs w:val="18"/>
        </w:rPr>
      </w:pPr>
      <w:r w:rsidRPr="00EC1C03">
        <w:rPr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sz w:val="18"/>
          <w:szCs w:val="18"/>
        </w:rPr>
        <w:tab/>
        <w:t>Os dados gerados pelo sistema Marte estão corretos;</w:t>
      </w:r>
    </w:p>
    <w:p w14:paraId="3D32CD3A" w14:textId="77777777" w:rsidR="00D62928" w:rsidRPr="00EC1C03" w:rsidRDefault="00D62928" w:rsidP="00D62928">
      <w:pPr>
        <w:pStyle w:val="TEXTO"/>
        <w:spacing w:after="0" w:line="360" w:lineRule="auto"/>
        <w:ind w:left="709" w:right="45" w:hanging="476"/>
        <w:rPr>
          <w:sz w:val="18"/>
          <w:szCs w:val="18"/>
        </w:rPr>
      </w:pPr>
      <w:r w:rsidRPr="00EC1C03">
        <w:rPr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sz w:val="18"/>
          <w:szCs w:val="18"/>
        </w:rPr>
        <w:tab/>
        <w:t>O Número da Portaria de Distribuição / Redistribuição está correto;</w:t>
      </w:r>
    </w:p>
    <w:p w14:paraId="60F802EF" w14:textId="77777777" w:rsidR="00D62928" w:rsidRPr="00EC1C03" w:rsidRDefault="00D62928" w:rsidP="00D62928">
      <w:pPr>
        <w:pStyle w:val="TEXTO"/>
        <w:spacing w:after="0" w:line="360" w:lineRule="auto"/>
        <w:ind w:left="709" w:right="45" w:hanging="476"/>
        <w:rPr>
          <w:sz w:val="18"/>
          <w:szCs w:val="18"/>
        </w:rPr>
      </w:pPr>
      <w:r w:rsidRPr="00EC1C03">
        <w:rPr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sz w:val="18"/>
          <w:szCs w:val="18"/>
        </w:rPr>
        <w:tab/>
        <w:t>A data de publicação da Portaria de Distribuição / Redistribuição está correta;</w:t>
      </w:r>
    </w:p>
    <w:p w14:paraId="25957500" w14:textId="77777777" w:rsidR="00D62928" w:rsidRPr="00EC1C03" w:rsidRDefault="00D62928" w:rsidP="00D62928">
      <w:pPr>
        <w:pStyle w:val="TEXTO"/>
        <w:spacing w:after="0" w:line="360" w:lineRule="auto"/>
        <w:ind w:left="709" w:right="45" w:hanging="476"/>
        <w:rPr>
          <w:sz w:val="18"/>
          <w:szCs w:val="18"/>
        </w:rPr>
      </w:pPr>
      <w:r w:rsidRPr="00EC1C03">
        <w:rPr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sz w:val="18"/>
          <w:szCs w:val="18"/>
        </w:rPr>
        <w:tab/>
        <w:t>A data do exercício indicada é igual ou posterior ao laudo médico admissional;</w:t>
      </w:r>
    </w:p>
    <w:p w14:paraId="71B6433C" w14:textId="77777777" w:rsidR="00D62928" w:rsidRPr="00EC1C03" w:rsidRDefault="00D62928" w:rsidP="00D62928">
      <w:pPr>
        <w:pStyle w:val="TEXTO"/>
        <w:spacing w:after="0" w:line="360" w:lineRule="auto"/>
        <w:ind w:left="709" w:right="45" w:hanging="476"/>
        <w:rPr>
          <w:sz w:val="18"/>
          <w:szCs w:val="18"/>
        </w:rPr>
      </w:pPr>
      <w:r w:rsidRPr="00EC1C03">
        <w:rPr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sz w:val="18"/>
          <w:szCs w:val="18"/>
        </w:rPr>
        <w:tab/>
        <w:t>A data do exercício indicada está dentro da validade do laudo médico admissional;</w:t>
      </w:r>
    </w:p>
    <w:p w14:paraId="783E4483" w14:textId="77777777" w:rsidR="00D62928" w:rsidRPr="00EC1C03" w:rsidRDefault="00D62928" w:rsidP="00D62928">
      <w:pPr>
        <w:pStyle w:val="TEXTO"/>
        <w:spacing w:after="0" w:line="360" w:lineRule="auto"/>
        <w:ind w:left="709" w:right="45" w:hanging="476"/>
        <w:rPr>
          <w:sz w:val="18"/>
          <w:szCs w:val="18"/>
        </w:rPr>
      </w:pPr>
      <w:r w:rsidRPr="00EC1C03">
        <w:rPr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sz w:val="18"/>
          <w:szCs w:val="18"/>
        </w:rPr>
        <w:tab/>
        <w:t>A data de D.O. indicada é a do Edital de Convocação para Contratação;</w:t>
      </w:r>
    </w:p>
    <w:p w14:paraId="07D74F34" w14:textId="77777777" w:rsidR="00D62928" w:rsidRPr="00EC1C03" w:rsidRDefault="00D62928" w:rsidP="007959DE">
      <w:pPr>
        <w:pStyle w:val="TEXTO"/>
        <w:spacing w:after="0" w:line="360" w:lineRule="auto"/>
        <w:ind w:left="708" w:right="45" w:hanging="476"/>
        <w:rPr>
          <w:sz w:val="18"/>
          <w:szCs w:val="18"/>
        </w:rPr>
      </w:pPr>
      <w:r w:rsidRPr="00EC1C03">
        <w:rPr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sz w:val="18"/>
          <w:szCs w:val="18"/>
        </w:rPr>
        <w:tab/>
        <w:t>O Termo de Contrato está assinado pelo Diretor (devidamente identificado por carimbo), pelas testemunhas (identificadas) e pelo (a) Contratado (a)</w:t>
      </w:r>
      <w:r w:rsidR="00704BF1" w:rsidRPr="00EC1C03">
        <w:rPr>
          <w:sz w:val="18"/>
          <w:szCs w:val="18"/>
        </w:rPr>
        <w:t>;</w:t>
      </w:r>
    </w:p>
    <w:p w14:paraId="6A0629DF" w14:textId="77777777" w:rsidR="00991DE8" w:rsidRPr="00EC1C03" w:rsidRDefault="00991DE8" w:rsidP="007959DE">
      <w:pPr>
        <w:pStyle w:val="TEXTO"/>
        <w:spacing w:after="0" w:line="360" w:lineRule="auto"/>
        <w:ind w:left="708" w:right="45" w:hanging="476"/>
        <w:rPr>
          <w:sz w:val="18"/>
          <w:szCs w:val="18"/>
        </w:rPr>
      </w:pPr>
      <w:r w:rsidRPr="00EC1C03">
        <w:rPr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sz w:val="18"/>
          <w:szCs w:val="18"/>
        </w:rPr>
        <w:tab/>
        <w:t>O rodapé foi retirado.</w:t>
      </w:r>
    </w:p>
    <w:p w14:paraId="098141C2" w14:textId="7D590BFD" w:rsidR="004675E8" w:rsidRDefault="00D62928" w:rsidP="00027989">
      <w:pPr>
        <w:pStyle w:val="TEXTO"/>
        <w:spacing w:after="0" w:line="360" w:lineRule="auto"/>
        <w:ind w:left="709" w:right="45"/>
        <w:rPr>
          <w:sz w:val="18"/>
          <w:szCs w:val="18"/>
        </w:rPr>
      </w:pPr>
      <w:r w:rsidRPr="00EC1C03">
        <w:rPr>
          <w:b/>
          <w:bCs/>
          <w:sz w:val="18"/>
          <w:szCs w:val="18"/>
        </w:rPr>
        <w:t>Atenção:</w:t>
      </w:r>
      <w:r w:rsidRPr="00EC1C03">
        <w:rPr>
          <w:sz w:val="18"/>
          <w:szCs w:val="18"/>
        </w:rPr>
        <w:t xml:space="preserve"> o espaço destinado à assinatura por parte da Diretoria do Departamento de Recursos Humanos não deve ser utilizado.</w:t>
      </w:r>
    </w:p>
    <w:p w14:paraId="5C2DDE52" w14:textId="3B9220C1" w:rsidR="007959DE" w:rsidRDefault="007959DE" w:rsidP="00027989">
      <w:pPr>
        <w:pStyle w:val="TEXTO"/>
        <w:spacing w:after="0" w:line="360" w:lineRule="auto"/>
        <w:ind w:left="709" w:right="45"/>
        <w:rPr>
          <w:sz w:val="18"/>
          <w:szCs w:val="18"/>
        </w:rPr>
      </w:pPr>
    </w:p>
    <w:p w14:paraId="305F3CB3" w14:textId="55D22D5E" w:rsidR="007959DE" w:rsidRPr="001C12CC" w:rsidRDefault="007959DE" w:rsidP="007959DE">
      <w:pPr>
        <w:pStyle w:val="TTULO"/>
        <w:rPr>
          <w:rFonts w:ascii="Segoe UI" w:hAnsi="Segoe UI"/>
        </w:rPr>
      </w:pPr>
      <w:r w:rsidRPr="001C12CC">
        <w:rPr>
          <w:rFonts w:ascii="Segoe UI" w:hAnsi="Segoe UI"/>
        </w:rPr>
        <w:t>Documento de Lotação do servidor na Unidade/Órgão:</w:t>
      </w:r>
    </w:p>
    <w:p w14:paraId="50A86097" w14:textId="7B47C16C" w:rsidR="007959DE" w:rsidRPr="00EC1C03" w:rsidRDefault="007959DE" w:rsidP="007959DE">
      <w:pPr>
        <w:widowControl w:val="0"/>
        <w:autoSpaceDE w:val="0"/>
        <w:spacing w:line="360" w:lineRule="auto"/>
        <w:ind w:left="708" w:right="45" w:hanging="476"/>
        <w:rPr>
          <w:rFonts w:ascii="Segoe UI" w:hAnsi="Segoe UI" w:cs="Segoe UI"/>
          <w:sz w:val="18"/>
          <w:szCs w:val="18"/>
        </w:rPr>
      </w:pPr>
      <w:r w:rsidRPr="001C12CC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1C12CC">
        <w:rPr>
          <w:rFonts w:ascii="Segoe UI" w:hAnsi="Segoe UI" w:cs="Segoe UI"/>
          <w:sz w:val="18"/>
          <w:szCs w:val="18"/>
        </w:rPr>
        <w:tab/>
        <w:t>O documento de lotação do servidor na Unidade/Órgão foi anexado, fls. __________;</w:t>
      </w:r>
    </w:p>
    <w:p w14:paraId="3EC4589D" w14:textId="77777777" w:rsidR="004675E8" w:rsidRPr="00EC1C03" w:rsidRDefault="004675E8" w:rsidP="004675E8">
      <w:pPr>
        <w:pStyle w:val="TTULO"/>
        <w:numPr>
          <w:ilvl w:val="0"/>
          <w:numId w:val="0"/>
        </w:numPr>
        <w:ind w:left="567"/>
        <w:rPr>
          <w:rFonts w:ascii="Segoe UI" w:hAnsi="Segoe UI"/>
          <w:sz w:val="18"/>
          <w:szCs w:val="18"/>
        </w:rPr>
      </w:pPr>
    </w:p>
    <w:p w14:paraId="0D884E2A" w14:textId="77777777" w:rsidR="00991DE8" w:rsidRPr="00EC1C03" w:rsidRDefault="00991DE8" w:rsidP="00991DE8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Autorização para Contratação:</w:t>
      </w:r>
    </w:p>
    <w:p w14:paraId="412B4D8A" w14:textId="77777777" w:rsidR="00991DE8" w:rsidRPr="00EC1C03" w:rsidRDefault="00991DE8" w:rsidP="00991DE8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O documento de autorização da vaga CLT foi anexado, fls. __________;</w:t>
      </w:r>
    </w:p>
    <w:p w14:paraId="354A8E63" w14:textId="42937E5E" w:rsidR="00991DE8" w:rsidRDefault="00991DE8" w:rsidP="00991DE8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A Portaria de Distribuição / Redistribuição foi anexada, fls. __________.</w:t>
      </w:r>
    </w:p>
    <w:p w14:paraId="2F63BCF5" w14:textId="77777777" w:rsidR="007959DE" w:rsidRPr="00EC1C03" w:rsidRDefault="007959DE" w:rsidP="00991DE8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</w:p>
    <w:p w14:paraId="608EAFCE" w14:textId="77777777" w:rsidR="00991DE8" w:rsidRPr="00EC1C03" w:rsidRDefault="00991DE8" w:rsidP="00991DE8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Cópias de editais anexados aos autos:</w:t>
      </w:r>
    </w:p>
    <w:p w14:paraId="5CFB5CC2" w14:textId="77777777" w:rsidR="00991DE8" w:rsidRPr="00EC1C03" w:rsidRDefault="00991DE8" w:rsidP="00991DE8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Edital de Abertura de Concurso Público, fls. __________;</w:t>
      </w:r>
    </w:p>
    <w:p w14:paraId="32226009" w14:textId="77777777" w:rsidR="00991DE8" w:rsidRPr="00EC1C03" w:rsidRDefault="00991DE8" w:rsidP="00991DE8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Edital(</w:t>
      </w:r>
      <w:proofErr w:type="spellStart"/>
      <w:r w:rsidRPr="00EC1C03">
        <w:rPr>
          <w:rFonts w:ascii="Segoe UI" w:hAnsi="Segoe UI" w:cs="Segoe UI"/>
          <w:sz w:val="18"/>
          <w:szCs w:val="18"/>
        </w:rPr>
        <w:t>is</w:t>
      </w:r>
      <w:proofErr w:type="spellEnd"/>
      <w:r w:rsidRPr="00EC1C03">
        <w:rPr>
          <w:rFonts w:ascii="Segoe UI" w:hAnsi="Segoe UI" w:cs="Segoe UI"/>
          <w:sz w:val="18"/>
          <w:szCs w:val="18"/>
        </w:rPr>
        <w:t>) de Resultado(s) da(s) Prova(s</w:t>
      </w:r>
      <w:proofErr w:type="gramStart"/>
      <w:r w:rsidRPr="00EC1C03">
        <w:rPr>
          <w:rFonts w:ascii="Segoe UI" w:hAnsi="Segoe UI" w:cs="Segoe UI"/>
          <w:sz w:val="18"/>
          <w:szCs w:val="18"/>
        </w:rPr>
        <w:t>) ,</w:t>
      </w:r>
      <w:proofErr w:type="gramEnd"/>
      <w:r w:rsidRPr="00EC1C03">
        <w:rPr>
          <w:rFonts w:ascii="Segoe UI" w:hAnsi="Segoe UI" w:cs="Segoe UI"/>
          <w:sz w:val="18"/>
          <w:szCs w:val="18"/>
        </w:rPr>
        <w:t xml:space="preserve"> fls. __________;</w:t>
      </w:r>
    </w:p>
    <w:p w14:paraId="6BCAFFC6" w14:textId="77777777" w:rsidR="00991DE8" w:rsidRPr="00EC1C03" w:rsidRDefault="00991DE8" w:rsidP="00991DE8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Edital de Resultado Final / Classificação, fls. __________;</w:t>
      </w:r>
    </w:p>
    <w:p w14:paraId="65C34C35" w14:textId="77777777" w:rsidR="00991DE8" w:rsidRPr="00EC1C03" w:rsidRDefault="00991DE8" w:rsidP="00991DE8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Despacho de Homologação, fls. __________;</w:t>
      </w:r>
    </w:p>
    <w:p w14:paraId="104F8212" w14:textId="77777777" w:rsidR="00991DE8" w:rsidRPr="00EC1C03" w:rsidRDefault="00991DE8" w:rsidP="00991DE8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Despacho de Prorrogação de validade de Concurso Público (se houver), fls. __________;</w:t>
      </w:r>
    </w:p>
    <w:p w14:paraId="553DA6D5" w14:textId="77777777" w:rsidR="00991DE8" w:rsidRPr="00EC1C03" w:rsidRDefault="00991DE8" w:rsidP="00991DE8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Edital de Convocação para contratação, fls. __________.</w:t>
      </w:r>
    </w:p>
    <w:p w14:paraId="39361F5B" w14:textId="77777777" w:rsidR="00991DE8" w:rsidRPr="00EC1C03" w:rsidRDefault="005A25F3" w:rsidP="00027989">
      <w:pPr>
        <w:spacing w:after="120" w:line="276" w:lineRule="auto"/>
        <w:ind w:left="902" w:right="96"/>
        <w:jc w:val="both"/>
        <w:rPr>
          <w:rFonts w:ascii="Segoe UI" w:hAnsi="Segoe UI" w:cs="Segoe UI"/>
          <w:b/>
          <w:bCs/>
          <w:sz w:val="18"/>
          <w:szCs w:val="18"/>
        </w:rPr>
      </w:pPr>
      <w:r w:rsidRPr="00EC1C03">
        <w:rPr>
          <w:rFonts w:ascii="Segoe UI" w:hAnsi="Segoe UI" w:cs="Segoe UI"/>
          <w:b/>
          <w:bCs/>
          <w:sz w:val="18"/>
          <w:szCs w:val="18"/>
        </w:rPr>
        <w:t>OBSERVAÇÃO</w:t>
      </w:r>
      <w:r w:rsidRPr="00EC1C03">
        <w:rPr>
          <w:rFonts w:ascii="Segoe UI" w:hAnsi="Segoe UI" w:cs="Segoe UI"/>
          <w:b/>
          <w:sz w:val="18"/>
          <w:szCs w:val="18"/>
        </w:rPr>
        <w:t>: Anexar, quando houver, cópias das retificações em seguida ao edital retificado</w:t>
      </w:r>
      <w:r w:rsidRPr="00EC1C03">
        <w:rPr>
          <w:rFonts w:ascii="Segoe UI" w:hAnsi="Segoe UI" w:cs="Segoe UI"/>
          <w:b/>
          <w:bCs/>
          <w:sz w:val="18"/>
          <w:szCs w:val="18"/>
        </w:rPr>
        <w:t>.</w:t>
      </w:r>
    </w:p>
    <w:p w14:paraId="6C5DC810" w14:textId="77777777" w:rsidR="005A25F3" w:rsidRPr="00EC1C03" w:rsidRDefault="005A25F3" w:rsidP="005A25F3">
      <w:pPr>
        <w:pStyle w:val="LISTA"/>
        <w:numPr>
          <w:ilvl w:val="0"/>
          <w:numId w:val="0"/>
        </w:numPr>
        <w:spacing w:after="0"/>
        <w:ind w:left="990" w:hanging="360"/>
        <w:rPr>
          <w:sz w:val="18"/>
          <w:szCs w:val="18"/>
        </w:rPr>
      </w:pPr>
    </w:p>
    <w:p w14:paraId="64D0FE21" w14:textId="77777777" w:rsidR="005A25F3" w:rsidRPr="00EC1C03" w:rsidRDefault="005A25F3" w:rsidP="005A25F3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Comprovante de Escolaridade:</w:t>
      </w:r>
    </w:p>
    <w:p w14:paraId="40B21C9E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A cópia do Histórico Escolar ou Diploma foi anexada, fls. __________;</w:t>
      </w:r>
    </w:p>
    <w:p w14:paraId="0C00B111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O grau de escolaridade atende as exigências do PCF, constantes do Edital de Abertura de Concurso Público;</w:t>
      </w:r>
    </w:p>
    <w:p w14:paraId="1195A096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A especialização atende as exigências do PCF, constantes do Edital de Abertura de Concurso Público (se for o caso);</w:t>
      </w:r>
    </w:p>
    <w:p w14:paraId="343E51F1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A cópia do comprovante de especialização foi anexada (se for o caso), fls. __________.</w:t>
      </w:r>
    </w:p>
    <w:p w14:paraId="55DA4DE9" w14:textId="77777777" w:rsidR="005A25F3" w:rsidRPr="00EC1C03" w:rsidRDefault="005A25F3" w:rsidP="005A25F3">
      <w:pPr>
        <w:pStyle w:val="LISTA"/>
        <w:numPr>
          <w:ilvl w:val="0"/>
          <w:numId w:val="0"/>
        </w:numPr>
        <w:spacing w:after="0"/>
        <w:ind w:left="990" w:hanging="360"/>
        <w:rPr>
          <w:sz w:val="18"/>
          <w:szCs w:val="18"/>
        </w:rPr>
      </w:pPr>
      <w:bookmarkStart w:id="2" w:name="_Hlk120524205"/>
    </w:p>
    <w:bookmarkEnd w:id="2"/>
    <w:p w14:paraId="32EBC8CD" w14:textId="77777777" w:rsidR="005A25F3" w:rsidRPr="00EC1C03" w:rsidRDefault="005A25F3" w:rsidP="005A25F3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Registro no conselho profissional (caso haja exigência):</w:t>
      </w:r>
    </w:p>
    <w:p w14:paraId="1A831C31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Cópia do registro no conselho profissional foi anexada, fls. __________;</w:t>
      </w:r>
    </w:p>
    <w:p w14:paraId="32DD54B9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O registro está válido;</w:t>
      </w:r>
    </w:p>
    <w:p w14:paraId="70081DA3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A condição do registro atende as exigências do PCF, constantes do Edital de Abertura de Concurso Público;</w:t>
      </w:r>
    </w:p>
    <w:p w14:paraId="0265EDA8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 xml:space="preserve">O registro corresponde à função a ser exercida.    </w:t>
      </w:r>
      <w:r w:rsidRPr="00EC1C03">
        <w:rPr>
          <w:rFonts w:ascii="Segoe UI" w:hAnsi="Segoe UI" w:cs="Segoe UI"/>
          <w:sz w:val="18"/>
          <w:szCs w:val="18"/>
        </w:rPr>
        <w:tab/>
      </w:r>
    </w:p>
    <w:p w14:paraId="1B5AE7D4" w14:textId="77777777" w:rsidR="005A25F3" w:rsidRPr="00EC1C03" w:rsidRDefault="005A25F3" w:rsidP="00027989">
      <w:pPr>
        <w:spacing w:after="120" w:line="276" w:lineRule="auto"/>
        <w:ind w:left="902" w:right="96"/>
        <w:jc w:val="both"/>
        <w:rPr>
          <w:rFonts w:ascii="Segoe UI" w:hAnsi="Segoe UI" w:cs="Segoe UI"/>
          <w:b/>
          <w:bCs/>
          <w:sz w:val="18"/>
          <w:szCs w:val="18"/>
        </w:rPr>
      </w:pPr>
      <w:r w:rsidRPr="00EC1C03">
        <w:rPr>
          <w:rFonts w:ascii="Segoe UI" w:hAnsi="Segoe UI" w:cs="Segoe UI"/>
          <w:b/>
          <w:bCs/>
          <w:sz w:val="18"/>
          <w:szCs w:val="18"/>
        </w:rPr>
        <w:t>OBSERVAÇÃO: Protocolo de conselho profissional não pode ser aceito como comprovante de registro.</w:t>
      </w:r>
    </w:p>
    <w:p w14:paraId="097C606D" w14:textId="77777777" w:rsidR="005A25F3" w:rsidRPr="00EC1C03" w:rsidRDefault="005A25F3" w:rsidP="005A25F3">
      <w:pPr>
        <w:pStyle w:val="LISTA"/>
        <w:numPr>
          <w:ilvl w:val="0"/>
          <w:numId w:val="0"/>
        </w:numPr>
        <w:spacing w:after="0"/>
        <w:ind w:left="990" w:hanging="360"/>
        <w:rPr>
          <w:sz w:val="18"/>
          <w:szCs w:val="18"/>
        </w:rPr>
      </w:pPr>
    </w:p>
    <w:p w14:paraId="038BE6C1" w14:textId="77777777" w:rsidR="005A25F3" w:rsidRPr="00EC1C03" w:rsidRDefault="00013780" w:rsidP="005A25F3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Habilitação para condução de veículos (caso haja exigência)</w:t>
      </w:r>
      <w:r w:rsidR="005A25F3" w:rsidRPr="00EC1C03">
        <w:rPr>
          <w:rFonts w:ascii="Segoe UI" w:hAnsi="Segoe UI"/>
        </w:rPr>
        <w:t>:</w:t>
      </w:r>
    </w:p>
    <w:p w14:paraId="29203396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da Carteira Nacional de Habilitação foi anexada, fls. __________;</w:t>
      </w:r>
    </w:p>
    <w:p w14:paraId="5367C12E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A habilitação está dentro do prazo de validade;</w:t>
      </w:r>
    </w:p>
    <w:p w14:paraId="4E6AEAAF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A categoria de habilitação corresponde à exigência da função;</w:t>
      </w:r>
    </w:p>
    <w:p w14:paraId="76BA27C5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da Credencial habilitando o contratado para o transporte coletivo de passageiros emitida pelo órgão de trânsito competente foi anexada (para as funções de motorista), fls. __________;</w:t>
      </w:r>
    </w:p>
    <w:p w14:paraId="5E94957E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A credencial para o transporte coletivo de passageiros está dentro do prazo de validade;</w:t>
      </w:r>
    </w:p>
    <w:p w14:paraId="0537F664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Declaração, do contratado, referente à pontuação por infração de trânsito (Ofício DRH/CIRC/81/99) foi anexada, fls. __________.</w:t>
      </w:r>
    </w:p>
    <w:p w14:paraId="4EF41838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</w:p>
    <w:p w14:paraId="0551F789" w14:textId="77777777" w:rsidR="005A25F3" w:rsidRPr="00EC1C03" w:rsidRDefault="00013780" w:rsidP="005A25F3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Experiência profissional (caso haja exigência)</w:t>
      </w:r>
      <w:r w:rsidR="005A25F3" w:rsidRPr="00EC1C03">
        <w:rPr>
          <w:rFonts w:ascii="Segoe UI" w:hAnsi="Segoe UI"/>
        </w:rPr>
        <w:t>:</w:t>
      </w:r>
    </w:p>
    <w:p w14:paraId="3491F86B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As cópias dos comprovantes de experiência (cópia da CTPS, registro ISS ou declaração de IR) foram anexadas, fls. __________;</w:t>
      </w:r>
    </w:p>
    <w:p w14:paraId="5EF3FCCE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A experiência apresentada atende as exigências do Edital de Abertura de Concurso Público e do PCF.</w:t>
      </w:r>
    </w:p>
    <w:p w14:paraId="5136662B" w14:textId="77777777" w:rsidR="005A25F3" w:rsidRPr="00EC1C03" w:rsidRDefault="005A25F3" w:rsidP="005A25F3">
      <w:pPr>
        <w:pStyle w:val="LISTA"/>
        <w:numPr>
          <w:ilvl w:val="0"/>
          <w:numId w:val="0"/>
        </w:numPr>
        <w:spacing w:after="0"/>
        <w:ind w:left="990" w:hanging="360"/>
        <w:rPr>
          <w:sz w:val="18"/>
          <w:szCs w:val="18"/>
        </w:rPr>
      </w:pPr>
    </w:p>
    <w:p w14:paraId="2EFA58B6" w14:textId="77777777" w:rsidR="005A25F3" w:rsidRPr="00EC1C03" w:rsidRDefault="00013780" w:rsidP="005A25F3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Documentos de identificação anexados aos autos</w:t>
      </w:r>
      <w:r w:rsidR="005A25F3" w:rsidRPr="00EC1C03">
        <w:rPr>
          <w:rFonts w:ascii="Segoe UI" w:hAnsi="Segoe UI"/>
        </w:rPr>
        <w:t>:</w:t>
      </w:r>
    </w:p>
    <w:p w14:paraId="552A16D5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do RG, fls. __________;</w:t>
      </w:r>
    </w:p>
    <w:p w14:paraId="4ABAC59E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do RNE válido e/ou do visto, ainda válido, que permita trabalho remunerado (quando se tratar de estrangeiro), fls. __________;</w:t>
      </w:r>
    </w:p>
    <w:p w14:paraId="7A3C08E0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do CPF, fls. __________;</w:t>
      </w:r>
    </w:p>
    <w:p w14:paraId="6C2D6857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da Carteira de Trabalho, fls. _______;</w:t>
      </w:r>
    </w:p>
    <w:p w14:paraId="2508D242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do Certificado de Reservista (para o sexo masculino), fls. __________;</w:t>
      </w:r>
    </w:p>
    <w:p w14:paraId="5E77032B" w14:textId="77777777" w:rsidR="00013780" w:rsidRPr="00EC1C03" w:rsidRDefault="005A25F3" w:rsidP="00013780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do PIS/PASEP, fls. __________;</w:t>
      </w:r>
    </w:p>
    <w:p w14:paraId="16C1769E" w14:textId="77777777" w:rsidR="005A25F3" w:rsidRPr="00EC1C03" w:rsidRDefault="00013780" w:rsidP="00013780">
      <w:pPr>
        <w:spacing w:after="120" w:line="276" w:lineRule="auto"/>
        <w:ind w:left="902" w:right="96"/>
        <w:jc w:val="both"/>
        <w:rPr>
          <w:rFonts w:ascii="Segoe UI" w:hAnsi="Segoe UI" w:cs="Segoe UI"/>
          <w:b/>
          <w:bCs/>
          <w:sz w:val="18"/>
          <w:szCs w:val="18"/>
        </w:rPr>
      </w:pPr>
      <w:r w:rsidRPr="00EC1C03">
        <w:rPr>
          <w:rFonts w:ascii="Segoe UI" w:hAnsi="Segoe UI" w:cs="Segoe UI"/>
          <w:b/>
          <w:bCs/>
          <w:sz w:val="18"/>
          <w:szCs w:val="18"/>
        </w:rPr>
        <w:t>OBSERVAÇÃO: Na inexistência deste documento, confirmar que o servidor não possui PIS ou PASEP e solicitar a geração de inscrição no sistema Marte;</w:t>
      </w:r>
    </w:p>
    <w:p w14:paraId="16F057C1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da Certidão de Casamento (se for o caso), fls. __________;</w:t>
      </w:r>
    </w:p>
    <w:p w14:paraId="1D633E1D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do Título de Eleitor</w:t>
      </w:r>
      <w:r w:rsidR="008903F1" w:rsidRPr="00EC1C03">
        <w:rPr>
          <w:rFonts w:ascii="Segoe UI" w:hAnsi="Segoe UI" w:cs="Segoe UI"/>
          <w:sz w:val="18"/>
          <w:szCs w:val="18"/>
        </w:rPr>
        <w:t xml:space="preserve"> ou da Certidão de Quitação Eleitoral emitida pela Justiça Eleitoral</w:t>
      </w:r>
      <w:r w:rsidR="00013780" w:rsidRPr="00EC1C03">
        <w:rPr>
          <w:rFonts w:ascii="Segoe UI" w:hAnsi="Segoe UI" w:cs="Segoe UI"/>
          <w:sz w:val="18"/>
          <w:szCs w:val="18"/>
        </w:rPr>
        <w:t>, fls. __________;</w:t>
      </w:r>
    </w:p>
    <w:p w14:paraId="03529E74" w14:textId="77777777" w:rsidR="00013780" w:rsidRPr="00EC1C03" w:rsidRDefault="005A25F3" w:rsidP="00013780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do comprovante de votação da última eleição (1º e 2º turno)</w:t>
      </w:r>
      <w:r w:rsidR="008903F1" w:rsidRPr="00EC1C03">
        <w:rPr>
          <w:rFonts w:ascii="Segoe UI" w:hAnsi="Segoe UI" w:cs="Segoe UI"/>
          <w:sz w:val="18"/>
          <w:szCs w:val="18"/>
        </w:rPr>
        <w:t xml:space="preserve"> (cópia não obrigatória quando apresentada a Certidão de Quitação Eleitoral)</w:t>
      </w:r>
      <w:r w:rsidR="00013780" w:rsidRPr="00EC1C03">
        <w:rPr>
          <w:rFonts w:ascii="Segoe UI" w:hAnsi="Segoe UI" w:cs="Segoe UI"/>
          <w:sz w:val="18"/>
          <w:szCs w:val="18"/>
        </w:rPr>
        <w:t>, fls. __________;</w:t>
      </w:r>
    </w:p>
    <w:p w14:paraId="1395794C" w14:textId="77777777" w:rsidR="005A25F3" w:rsidRPr="00EC1C03" w:rsidRDefault="00013780" w:rsidP="00013780">
      <w:pPr>
        <w:spacing w:after="120" w:line="276" w:lineRule="auto"/>
        <w:ind w:left="896" w:right="96"/>
        <w:jc w:val="both"/>
        <w:rPr>
          <w:rFonts w:ascii="Segoe UI" w:hAnsi="Segoe UI" w:cs="Segoe UI"/>
          <w:b/>
          <w:bCs/>
          <w:sz w:val="18"/>
          <w:szCs w:val="18"/>
        </w:rPr>
      </w:pPr>
      <w:r w:rsidRPr="00EC1C03">
        <w:rPr>
          <w:rFonts w:ascii="Segoe UI" w:hAnsi="Segoe UI" w:cs="Segoe UI"/>
          <w:b/>
          <w:bCs/>
          <w:sz w:val="18"/>
          <w:szCs w:val="18"/>
        </w:rPr>
        <w:t>OBSERVAÇÃO: Caso não tenha ocorrido segundo turno no município onde vota o contratado, verificar se foi anexada declaração informando tal situação ou se foi anexada certidão do T.R.E. atestando que está quite com a Justiça Eleitoral.</w:t>
      </w:r>
    </w:p>
    <w:p w14:paraId="685B1214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Declaração de Antecedentes Civil e Criminal, fls. __________.</w:t>
      </w:r>
    </w:p>
    <w:p w14:paraId="08D18653" w14:textId="77777777" w:rsidR="005A25F3" w:rsidRPr="00EC1C03" w:rsidRDefault="005A25F3" w:rsidP="005A25F3">
      <w:pPr>
        <w:pStyle w:val="LISTA"/>
        <w:numPr>
          <w:ilvl w:val="0"/>
          <w:numId w:val="0"/>
        </w:numPr>
        <w:spacing w:after="0"/>
        <w:ind w:left="990" w:hanging="360"/>
        <w:rPr>
          <w:sz w:val="18"/>
          <w:szCs w:val="18"/>
        </w:rPr>
      </w:pPr>
    </w:p>
    <w:p w14:paraId="691AD7B2" w14:textId="77777777" w:rsidR="005A25F3" w:rsidRPr="00EC1C03" w:rsidRDefault="00013780" w:rsidP="005A25F3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Formulário de Acumulação de Cargos e Empregos Públicos</w:t>
      </w:r>
      <w:r w:rsidR="005A25F3" w:rsidRPr="00EC1C03">
        <w:rPr>
          <w:rFonts w:ascii="Segoe UI" w:hAnsi="Segoe UI"/>
        </w:rPr>
        <w:t>:</w:t>
      </w:r>
    </w:p>
    <w:p w14:paraId="45D1B4AF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O Formulário de Acumulação de Cargos e Empregos Públicos foi anexado, fls. __________;</w:t>
      </w:r>
    </w:p>
    <w:p w14:paraId="0335C8FA" w14:textId="05E74883" w:rsidR="00043AEF" w:rsidRPr="001C12CC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43AEF">
        <w:rPr>
          <w:rFonts w:ascii="Segoe UI" w:hAnsi="Segoe UI" w:cs="Segoe UI"/>
          <w:sz w:val="18"/>
          <w:szCs w:val="18"/>
        </w:rPr>
        <w:t xml:space="preserve"> </w:t>
      </w:r>
      <w:r w:rsidR="00043AEF" w:rsidRPr="001C12CC">
        <w:rPr>
          <w:rFonts w:ascii="Segoe UI" w:hAnsi="Segoe UI" w:cs="Segoe UI"/>
          <w:sz w:val="18"/>
          <w:szCs w:val="18"/>
        </w:rPr>
        <w:t>A d</w:t>
      </w:r>
      <w:r w:rsidR="00013780" w:rsidRPr="001C12CC">
        <w:rPr>
          <w:rFonts w:ascii="Segoe UI" w:hAnsi="Segoe UI" w:cs="Segoe UI"/>
          <w:sz w:val="18"/>
          <w:szCs w:val="18"/>
        </w:rPr>
        <w:t>eclaraç</w:t>
      </w:r>
      <w:r w:rsidR="00043AEF" w:rsidRPr="001C12CC">
        <w:rPr>
          <w:rFonts w:ascii="Segoe UI" w:hAnsi="Segoe UI" w:cs="Segoe UI"/>
          <w:sz w:val="18"/>
          <w:szCs w:val="18"/>
        </w:rPr>
        <w:t>ão</w:t>
      </w:r>
      <w:r w:rsidR="00013780" w:rsidRPr="001C12CC">
        <w:rPr>
          <w:rFonts w:ascii="Segoe UI" w:hAnsi="Segoe UI" w:cs="Segoe UI"/>
          <w:sz w:val="18"/>
          <w:szCs w:val="18"/>
        </w:rPr>
        <w:t xml:space="preserve"> de exercício/afastamento de cargos, funções ou empregos públicos</w:t>
      </w:r>
      <w:r w:rsidR="00043AEF" w:rsidRPr="001C12CC">
        <w:rPr>
          <w:rFonts w:ascii="Segoe UI" w:hAnsi="Segoe UI" w:cs="Segoe UI"/>
          <w:sz w:val="18"/>
          <w:szCs w:val="18"/>
        </w:rPr>
        <w:t xml:space="preserve"> está assinalada no formulário;</w:t>
      </w:r>
    </w:p>
    <w:p w14:paraId="449B12CB" w14:textId="69BB5367" w:rsidR="00043AEF" w:rsidRPr="001C12CC" w:rsidRDefault="00043AEF" w:rsidP="00043AEF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1C12CC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1C12CC">
        <w:rPr>
          <w:rFonts w:ascii="Segoe UI" w:hAnsi="Segoe UI" w:cs="Segoe UI"/>
          <w:sz w:val="18"/>
          <w:szCs w:val="18"/>
        </w:rPr>
        <w:tab/>
        <w:t xml:space="preserve"> A declaração de ter exercido cargo, emprego ou função na Administração Pública está assinalada no formulário;</w:t>
      </w:r>
    </w:p>
    <w:p w14:paraId="190D826E" w14:textId="377319F9" w:rsidR="005A25F3" w:rsidRPr="001C12CC" w:rsidRDefault="00043AEF" w:rsidP="00043AEF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1C12CC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1C12CC">
        <w:rPr>
          <w:rFonts w:ascii="Segoe UI" w:hAnsi="Segoe UI" w:cs="Segoe UI"/>
          <w:sz w:val="18"/>
          <w:szCs w:val="18"/>
        </w:rPr>
        <w:tab/>
        <w:t xml:space="preserve"> A declaração aposentadoria está assinalada</w:t>
      </w:r>
      <w:r w:rsidR="00013780" w:rsidRPr="001C12CC">
        <w:rPr>
          <w:rFonts w:ascii="Segoe UI" w:hAnsi="Segoe UI" w:cs="Segoe UI"/>
          <w:sz w:val="18"/>
          <w:szCs w:val="18"/>
        </w:rPr>
        <w:t xml:space="preserve"> no formulário;</w:t>
      </w:r>
    </w:p>
    <w:p w14:paraId="36517C2B" w14:textId="77777777" w:rsidR="005A25F3" w:rsidRPr="001C12CC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1C12CC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1C12CC">
        <w:rPr>
          <w:rFonts w:ascii="Segoe UI" w:hAnsi="Segoe UI" w:cs="Segoe UI"/>
          <w:sz w:val="18"/>
          <w:szCs w:val="18"/>
        </w:rPr>
        <w:tab/>
      </w:r>
      <w:r w:rsidR="00013780" w:rsidRPr="001C12CC">
        <w:rPr>
          <w:rFonts w:ascii="Segoe UI" w:hAnsi="Segoe UI" w:cs="Segoe UI"/>
          <w:sz w:val="18"/>
          <w:szCs w:val="18"/>
        </w:rPr>
        <w:t>Caso o candidato tenha exercido cargo ou função em outro órgão público a identificação do órgão foi preenchida;</w:t>
      </w:r>
    </w:p>
    <w:p w14:paraId="6F155F06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1C12CC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1C12CC">
        <w:rPr>
          <w:rFonts w:ascii="Segoe UI" w:hAnsi="Segoe UI" w:cs="Segoe UI"/>
          <w:sz w:val="18"/>
          <w:szCs w:val="18"/>
        </w:rPr>
        <w:tab/>
      </w:r>
      <w:r w:rsidR="00013780" w:rsidRPr="001C12CC">
        <w:rPr>
          <w:rFonts w:ascii="Segoe UI" w:hAnsi="Segoe UI" w:cs="Segoe UI"/>
          <w:sz w:val="18"/>
          <w:szCs w:val="18"/>
        </w:rPr>
        <w:t>Caso o candidato tenha exercido cargo ou função em outro órgão público, a prova da exoneração ou rescisão de cargo ou emprego foi anexada, fls. ___________;</w:t>
      </w:r>
    </w:p>
    <w:p w14:paraId="21EB6E7B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Nome está legível;</w:t>
      </w:r>
    </w:p>
    <w:p w14:paraId="5FFA1D8D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O contratado datou e assinou o formulário;</w:t>
      </w:r>
    </w:p>
    <w:p w14:paraId="194CA542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A data de assinatura é anterior ou igual à data de exercício;</w:t>
      </w:r>
    </w:p>
    <w:p w14:paraId="2C6C9232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Caso o candidato esteja se desligando de outro órgão ou fundação pública, a data da sua assinatura no formulário é posterior ao desligamento;</w:t>
      </w:r>
    </w:p>
    <w:p w14:paraId="5C314B00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O Diretor datou e assinou o formulário;</w:t>
      </w:r>
    </w:p>
    <w:p w14:paraId="6A1719BC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A identificação do Diretor (carimbo) consta do formulário;</w:t>
      </w:r>
    </w:p>
    <w:p w14:paraId="1343403A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Caso tenha existido análise de acumulação de cargos: a cópia da publicação em D.O. do Ato Decisório foi anexada, fls. __________;</w:t>
      </w:r>
    </w:p>
    <w:p w14:paraId="1603BF60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 xml:space="preserve">Caso tenha existido análise de acumulação de cargos: a declaração emitida pelo órgão em que o servidor </w:t>
      </w:r>
      <w:proofErr w:type="gramStart"/>
      <w:r w:rsidR="00013780" w:rsidRPr="00EC1C03">
        <w:rPr>
          <w:rFonts w:ascii="Segoe UI" w:hAnsi="Segoe UI" w:cs="Segoe UI"/>
          <w:sz w:val="18"/>
          <w:szCs w:val="18"/>
        </w:rPr>
        <w:t>encontra-se</w:t>
      </w:r>
      <w:proofErr w:type="gramEnd"/>
      <w:r w:rsidR="00013780" w:rsidRPr="00EC1C03">
        <w:rPr>
          <w:rFonts w:ascii="Segoe UI" w:hAnsi="Segoe UI" w:cs="Segoe UI"/>
          <w:sz w:val="18"/>
          <w:szCs w:val="18"/>
        </w:rPr>
        <w:t xml:space="preserve"> vinculado, mencionando a necessária compatibilidade de horários foi anexada, fls. ___________.</w:t>
      </w:r>
    </w:p>
    <w:p w14:paraId="28D1723C" w14:textId="77777777" w:rsidR="005A25F3" w:rsidRPr="00EC1C03" w:rsidRDefault="005A25F3" w:rsidP="00EC1C03">
      <w:pPr>
        <w:pStyle w:val="LISTA"/>
        <w:numPr>
          <w:ilvl w:val="0"/>
          <w:numId w:val="0"/>
        </w:numPr>
        <w:spacing w:after="0" w:line="480" w:lineRule="auto"/>
        <w:ind w:left="990" w:hanging="360"/>
        <w:rPr>
          <w:sz w:val="18"/>
          <w:szCs w:val="18"/>
        </w:rPr>
      </w:pPr>
    </w:p>
    <w:p w14:paraId="06182FA8" w14:textId="77777777" w:rsidR="005A25F3" w:rsidRPr="00EC1C03" w:rsidRDefault="00013780" w:rsidP="005A25F3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Laudo Médico Admissional</w:t>
      </w:r>
      <w:r w:rsidR="005A25F3" w:rsidRPr="00EC1C03">
        <w:rPr>
          <w:rFonts w:ascii="Segoe UI" w:hAnsi="Segoe UI"/>
        </w:rPr>
        <w:t>:</w:t>
      </w:r>
    </w:p>
    <w:p w14:paraId="68E8FAEC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Uma via do Laudo Médico Admissional foi anexada, fls. __________;</w:t>
      </w:r>
    </w:p>
    <w:p w14:paraId="4CEF2718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Nome do contratado está correto;</w:t>
      </w:r>
    </w:p>
    <w:p w14:paraId="0DBBAB20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Tipo de laudo é Exame Admissional;</w:t>
      </w:r>
    </w:p>
    <w:p w14:paraId="73A09136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Conclusão de apto consta do laudo médico;</w:t>
      </w:r>
    </w:p>
    <w:p w14:paraId="71EFB35C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704BF1" w:rsidRPr="00EC1C03">
        <w:rPr>
          <w:rFonts w:ascii="Segoe UI" w:hAnsi="Segoe UI" w:cs="Segoe UI"/>
          <w:sz w:val="18"/>
          <w:szCs w:val="18"/>
        </w:rPr>
        <w:t>Está datado pelo médico;</w:t>
      </w:r>
    </w:p>
    <w:p w14:paraId="13C0BC3F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704BF1" w:rsidRPr="00EC1C03">
        <w:rPr>
          <w:rFonts w:ascii="Segoe UI" w:hAnsi="Segoe UI" w:cs="Segoe UI"/>
          <w:sz w:val="18"/>
          <w:szCs w:val="18"/>
        </w:rPr>
        <w:t>Assinatura do médico com identificação (carimbo) consta do documento.</w:t>
      </w:r>
    </w:p>
    <w:p w14:paraId="64027F0C" w14:textId="77777777" w:rsidR="005A25F3" w:rsidRPr="00EC1C03" w:rsidRDefault="005A25F3" w:rsidP="005A25F3">
      <w:pPr>
        <w:pStyle w:val="LISTA"/>
        <w:numPr>
          <w:ilvl w:val="0"/>
          <w:numId w:val="0"/>
        </w:numPr>
        <w:spacing w:after="0"/>
        <w:ind w:left="990" w:hanging="360"/>
        <w:rPr>
          <w:sz w:val="18"/>
          <w:szCs w:val="18"/>
        </w:rPr>
      </w:pPr>
    </w:p>
    <w:p w14:paraId="4ED0D81C" w14:textId="77777777" w:rsidR="005A25F3" w:rsidRPr="00EC1C03" w:rsidRDefault="00704BF1" w:rsidP="005A25F3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 xml:space="preserve">Termo de Ciência e </w:t>
      </w:r>
      <w:r w:rsidR="00EA0E71" w:rsidRPr="00EC1C03">
        <w:rPr>
          <w:rFonts w:ascii="Segoe UI" w:hAnsi="Segoe UI"/>
        </w:rPr>
        <w:t xml:space="preserve">de </w:t>
      </w:r>
      <w:r w:rsidRPr="00EC1C03">
        <w:rPr>
          <w:rFonts w:ascii="Segoe UI" w:hAnsi="Segoe UI"/>
        </w:rPr>
        <w:t>Notificação</w:t>
      </w:r>
      <w:r w:rsidR="005A25F3" w:rsidRPr="00EC1C03">
        <w:rPr>
          <w:rFonts w:ascii="Segoe UI" w:hAnsi="Segoe UI"/>
        </w:rPr>
        <w:t>:</w:t>
      </w:r>
    </w:p>
    <w:p w14:paraId="3CFF8177" w14:textId="71B537EA" w:rsidR="005A25F3" w:rsidRPr="008A287B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EA0E71" w:rsidRPr="00EC1C03">
        <w:rPr>
          <w:rFonts w:ascii="Segoe UI" w:hAnsi="Segoe UI" w:cs="Segoe UI"/>
          <w:sz w:val="18"/>
          <w:szCs w:val="18"/>
        </w:rPr>
        <w:t>O modelo do</w:t>
      </w:r>
      <w:r w:rsidR="00704BF1" w:rsidRPr="00EC1C03">
        <w:rPr>
          <w:rFonts w:ascii="Segoe UI" w:hAnsi="Segoe UI" w:cs="Segoe UI"/>
          <w:sz w:val="18"/>
          <w:szCs w:val="18"/>
        </w:rPr>
        <w:t xml:space="preserve"> Termo de Ciência e </w:t>
      </w:r>
      <w:r w:rsidR="00EA0E71" w:rsidRPr="00EC1C03">
        <w:rPr>
          <w:rFonts w:ascii="Segoe UI" w:hAnsi="Segoe UI" w:cs="Segoe UI"/>
          <w:sz w:val="18"/>
          <w:szCs w:val="18"/>
        </w:rPr>
        <w:t xml:space="preserve">de </w:t>
      </w:r>
      <w:r w:rsidR="00704BF1" w:rsidRPr="00EC1C03">
        <w:rPr>
          <w:rFonts w:ascii="Segoe UI" w:hAnsi="Segoe UI" w:cs="Segoe UI"/>
          <w:sz w:val="18"/>
          <w:szCs w:val="18"/>
        </w:rPr>
        <w:t xml:space="preserve">Notificação é correspondente </w:t>
      </w:r>
      <w:r w:rsidR="0020002C" w:rsidRPr="00EC1C03">
        <w:rPr>
          <w:rFonts w:ascii="Segoe UI" w:hAnsi="Segoe UI" w:cs="Segoe UI"/>
          <w:sz w:val="18"/>
          <w:szCs w:val="18"/>
        </w:rPr>
        <w:t>a atos de pessoal</w:t>
      </w:r>
      <w:r w:rsidR="004451A4">
        <w:rPr>
          <w:rFonts w:ascii="Segoe UI" w:hAnsi="Segoe UI" w:cs="Segoe UI"/>
          <w:sz w:val="18"/>
          <w:szCs w:val="18"/>
        </w:rPr>
        <w:t xml:space="preserve"> </w:t>
      </w:r>
      <w:r w:rsidR="004451A4" w:rsidRPr="008A287B">
        <w:rPr>
          <w:rFonts w:ascii="Segoe UI" w:hAnsi="Segoe UI" w:cs="Segoe UI"/>
          <w:sz w:val="18"/>
          <w:szCs w:val="18"/>
        </w:rPr>
        <w:t>(em vigor a partir de 24/05/2024)</w:t>
      </w:r>
      <w:r w:rsidR="00704BF1" w:rsidRPr="008A287B">
        <w:rPr>
          <w:rFonts w:ascii="Segoe UI" w:hAnsi="Segoe UI" w:cs="Segoe UI"/>
          <w:sz w:val="18"/>
          <w:szCs w:val="18"/>
        </w:rPr>
        <w:t>;</w:t>
      </w:r>
    </w:p>
    <w:p w14:paraId="31167D29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704BF1" w:rsidRPr="00EC1C03">
        <w:rPr>
          <w:rFonts w:ascii="Segoe UI" w:hAnsi="Segoe UI" w:cs="Segoe UI"/>
          <w:sz w:val="18"/>
          <w:szCs w:val="18"/>
        </w:rPr>
        <w:t>O campo “Órgão ou Entidade” está devidamente preenchido;</w:t>
      </w:r>
    </w:p>
    <w:p w14:paraId="46CC59F2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704BF1" w:rsidRPr="00EC1C03">
        <w:rPr>
          <w:rFonts w:ascii="Segoe UI" w:hAnsi="Segoe UI" w:cs="Segoe UI"/>
          <w:sz w:val="18"/>
          <w:szCs w:val="18"/>
        </w:rPr>
        <w:t>O campo “Processo</w:t>
      </w:r>
      <w:r w:rsidR="0020002C" w:rsidRPr="00EC1C03">
        <w:rPr>
          <w:rFonts w:ascii="Segoe UI" w:hAnsi="Segoe UI" w:cs="Segoe UI"/>
          <w:sz w:val="18"/>
          <w:szCs w:val="18"/>
        </w:rPr>
        <w:t xml:space="preserve"> nº (de origem)”</w:t>
      </w:r>
      <w:r w:rsidR="00704BF1" w:rsidRPr="00EC1C03">
        <w:rPr>
          <w:rFonts w:ascii="Segoe UI" w:hAnsi="Segoe UI" w:cs="Segoe UI"/>
          <w:sz w:val="18"/>
          <w:szCs w:val="18"/>
        </w:rPr>
        <w:t xml:space="preserve"> está devidamente preenchido com o número do edital de abertura de concurso público;</w:t>
      </w:r>
    </w:p>
    <w:p w14:paraId="28A380C4" w14:textId="07BBA6C3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704BF1" w:rsidRPr="00EC1C03">
        <w:rPr>
          <w:rFonts w:ascii="Segoe UI" w:hAnsi="Segoe UI" w:cs="Segoe UI"/>
          <w:sz w:val="18"/>
          <w:szCs w:val="18"/>
        </w:rPr>
        <w:t>O</w:t>
      </w:r>
      <w:r w:rsidR="0020002C" w:rsidRPr="00EC1C03">
        <w:rPr>
          <w:rFonts w:ascii="Segoe UI" w:hAnsi="Segoe UI" w:cs="Segoe UI"/>
          <w:sz w:val="18"/>
          <w:szCs w:val="18"/>
        </w:rPr>
        <w:t>s</w:t>
      </w:r>
      <w:r w:rsidR="00704BF1" w:rsidRPr="00EC1C03">
        <w:rPr>
          <w:rFonts w:ascii="Segoe UI" w:hAnsi="Segoe UI" w:cs="Segoe UI"/>
          <w:sz w:val="18"/>
          <w:szCs w:val="18"/>
        </w:rPr>
        <w:t xml:space="preserve"> nome</w:t>
      </w:r>
      <w:r w:rsidR="0020002C" w:rsidRPr="00EC1C03">
        <w:rPr>
          <w:rFonts w:ascii="Segoe UI" w:hAnsi="Segoe UI" w:cs="Segoe UI"/>
          <w:sz w:val="18"/>
          <w:szCs w:val="18"/>
        </w:rPr>
        <w:t>s</w:t>
      </w:r>
      <w:r w:rsidR="00704BF1" w:rsidRPr="00EC1C03">
        <w:rPr>
          <w:rFonts w:ascii="Segoe UI" w:hAnsi="Segoe UI" w:cs="Segoe UI"/>
          <w:sz w:val="18"/>
          <w:szCs w:val="18"/>
        </w:rPr>
        <w:t xml:space="preserve"> do </w:t>
      </w:r>
      <w:r w:rsidR="0020002C" w:rsidRPr="00EC1C03">
        <w:rPr>
          <w:rFonts w:ascii="Segoe UI" w:hAnsi="Segoe UI" w:cs="Segoe UI"/>
          <w:sz w:val="18"/>
          <w:szCs w:val="18"/>
        </w:rPr>
        <w:t xml:space="preserve">Gestor do Órgão/Entidade, do </w:t>
      </w:r>
      <w:r w:rsidR="00704BF1" w:rsidRPr="00EC1C03">
        <w:rPr>
          <w:rFonts w:ascii="Segoe UI" w:hAnsi="Segoe UI" w:cs="Segoe UI"/>
          <w:sz w:val="18"/>
          <w:szCs w:val="18"/>
        </w:rPr>
        <w:t>Responsável pelo ato de admissão e do Admitido consta</w:t>
      </w:r>
      <w:r w:rsidR="0020002C" w:rsidRPr="00EC1C03">
        <w:rPr>
          <w:rFonts w:ascii="Segoe UI" w:hAnsi="Segoe UI" w:cs="Segoe UI"/>
          <w:sz w:val="18"/>
          <w:szCs w:val="18"/>
        </w:rPr>
        <w:t>m</w:t>
      </w:r>
      <w:r w:rsidR="00704BF1" w:rsidRPr="00EC1C03">
        <w:rPr>
          <w:rFonts w:ascii="Segoe UI" w:hAnsi="Segoe UI" w:cs="Segoe UI"/>
          <w:sz w:val="18"/>
          <w:szCs w:val="18"/>
        </w:rPr>
        <w:t xml:space="preserve"> no documento;</w:t>
      </w:r>
    </w:p>
    <w:p w14:paraId="238FAF9A" w14:textId="5590DE43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704BF1" w:rsidRPr="00EC1C03">
        <w:rPr>
          <w:rFonts w:ascii="Segoe UI" w:hAnsi="Segoe UI" w:cs="Segoe UI"/>
          <w:sz w:val="18"/>
          <w:szCs w:val="18"/>
        </w:rPr>
        <w:t xml:space="preserve">O documento está devidamente assinado pelo </w:t>
      </w:r>
      <w:r w:rsidR="0020002C" w:rsidRPr="00EC1C03">
        <w:rPr>
          <w:rFonts w:ascii="Segoe UI" w:hAnsi="Segoe UI" w:cs="Segoe UI"/>
          <w:sz w:val="18"/>
          <w:szCs w:val="18"/>
        </w:rPr>
        <w:t>Responsável pelo ato de admissão e pelo Admitido</w:t>
      </w:r>
      <w:r w:rsidR="00704BF1" w:rsidRPr="00EC1C03">
        <w:rPr>
          <w:rFonts w:ascii="Segoe UI" w:hAnsi="Segoe UI" w:cs="Segoe UI"/>
          <w:sz w:val="18"/>
          <w:szCs w:val="18"/>
        </w:rPr>
        <w:t>;</w:t>
      </w:r>
    </w:p>
    <w:p w14:paraId="5A507CF6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EA0E71" w:rsidRPr="00EC1C03">
        <w:rPr>
          <w:rFonts w:ascii="Segoe UI" w:hAnsi="Segoe UI" w:cs="Segoe UI"/>
          <w:sz w:val="18"/>
          <w:szCs w:val="18"/>
        </w:rPr>
        <w:t xml:space="preserve">O </w:t>
      </w:r>
      <w:r w:rsidR="00704BF1" w:rsidRPr="00EC1C03">
        <w:rPr>
          <w:rFonts w:ascii="Segoe UI" w:hAnsi="Segoe UI" w:cs="Segoe UI"/>
          <w:sz w:val="18"/>
          <w:szCs w:val="18"/>
        </w:rPr>
        <w:t xml:space="preserve">Termo de Ciência e </w:t>
      </w:r>
      <w:r w:rsidR="00EA0E71" w:rsidRPr="00EC1C03">
        <w:rPr>
          <w:rFonts w:ascii="Segoe UI" w:hAnsi="Segoe UI" w:cs="Segoe UI"/>
          <w:sz w:val="18"/>
          <w:szCs w:val="18"/>
        </w:rPr>
        <w:t xml:space="preserve">de </w:t>
      </w:r>
      <w:r w:rsidR="00704BF1" w:rsidRPr="00EC1C03">
        <w:rPr>
          <w:rFonts w:ascii="Segoe UI" w:hAnsi="Segoe UI" w:cs="Segoe UI"/>
          <w:sz w:val="18"/>
          <w:szCs w:val="18"/>
        </w:rPr>
        <w:t>Notificação foi anexad</w:t>
      </w:r>
      <w:r w:rsidR="0020002C" w:rsidRPr="00EC1C03">
        <w:rPr>
          <w:rFonts w:ascii="Segoe UI" w:hAnsi="Segoe UI" w:cs="Segoe UI"/>
          <w:sz w:val="18"/>
          <w:szCs w:val="18"/>
        </w:rPr>
        <w:t>o</w:t>
      </w:r>
      <w:r w:rsidR="005B7051" w:rsidRPr="00EC1C03">
        <w:rPr>
          <w:rFonts w:ascii="Segoe UI" w:hAnsi="Segoe UI" w:cs="Segoe UI"/>
          <w:sz w:val="18"/>
          <w:szCs w:val="18"/>
        </w:rPr>
        <w:t>, fls. _________</w:t>
      </w:r>
      <w:r w:rsidR="00EA0E71" w:rsidRPr="00EC1C03">
        <w:rPr>
          <w:rFonts w:ascii="Segoe UI" w:hAnsi="Segoe UI" w:cs="Segoe UI"/>
          <w:sz w:val="18"/>
          <w:szCs w:val="18"/>
        </w:rPr>
        <w:t>.</w:t>
      </w:r>
    </w:p>
    <w:p w14:paraId="5CD6D749" w14:textId="77777777" w:rsidR="00EA0E71" w:rsidRPr="00EC1C03" w:rsidRDefault="00EA0E71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</w:p>
    <w:p w14:paraId="390DF744" w14:textId="77777777" w:rsidR="00EA0E71" w:rsidRPr="00EC1C03" w:rsidRDefault="00EA0E71" w:rsidP="00EA0E71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Declaração de Atualização Cadastral:</w:t>
      </w:r>
    </w:p>
    <w:p w14:paraId="67D3CD2F" w14:textId="672E31AA" w:rsidR="005B7051" w:rsidRPr="008A287B" w:rsidRDefault="005B7051" w:rsidP="005B7051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Pr="008A287B">
        <w:rPr>
          <w:rFonts w:ascii="Segoe UI" w:hAnsi="Segoe UI" w:cs="Segoe UI"/>
          <w:sz w:val="18"/>
          <w:szCs w:val="18"/>
        </w:rPr>
        <w:t>A</w:t>
      </w:r>
      <w:r w:rsidR="004451A4" w:rsidRPr="008A287B">
        <w:rPr>
          <w:rFonts w:ascii="Segoe UI" w:hAnsi="Segoe UI" w:cs="Segoe UI"/>
          <w:sz w:val="18"/>
          <w:szCs w:val="18"/>
        </w:rPr>
        <w:t>s</w:t>
      </w:r>
      <w:r w:rsidRPr="008A287B">
        <w:rPr>
          <w:rFonts w:ascii="Segoe UI" w:hAnsi="Segoe UI" w:cs="Segoe UI"/>
          <w:sz w:val="18"/>
          <w:szCs w:val="18"/>
        </w:rPr>
        <w:t xml:space="preserve"> Declaraç</w:t>
      </w:r>
      <w:r w:rsidR="004451A4" w:rsidRPr="008A287B">
        <w:rPr>
          <w:rFonts w:ascii="Segoe UI" w:hAnsi="Segoe UI" w:cs="Segoe UI"/>
          <w:sz w:val="18"/>
          <w:szCs w:val="18"/>
        </w:rPr>
        <w:t>ões</w:t>
      </w:r>
      <w:r w:rsidRPr="008A287B">
        <w:rPr>
          <w:rFonts w:ascii="Segoe UI" w:hAnsi="Segoe UI" w:cs="Segoe UI"/>
          <w:sz w:val="18"/>
          <w:szCs w:val="18"/>
        </w:rPr>
        <w:t xml:space="preserve"> de </w:t>
      </w:r>
      <w:r w:rsidR="00EA0E71" w:rsidRPr="008A287B">
        <w:rPr>
          <w:rFonts w:ascii="Segoe UI" w:hAnsi="Segoe UI" w:cs="Segoe UI"/>
          <w:sz w:val="18"/>
          <w:szCs w:val="18"/>
        </w:rPr>
        <w:t>A</w:t>
      </w:r>
      <w:r w:rsidRPr="008A287B">
        <w:rPr>
          <w:rFonts w:ascii="Segoe UI" w:hAnsi="Segoe UI" w:cs="Segoe UI"/>
          <w:sz w:val="18"/>
          <w:szCs w:val="18"/>
        </w:rPr>
        <w:t xml:space="preserve">tualização </w:t>
      </w:r>
      <w:r w:rsidR="00EA0E71" w:rsidRPr="008A287B">
        <w:rPr>
          <w:rFonts w:ascii="Segoe UI" w:hAnsi="Segoe UI" w:cs="Segoe UI"/>
          <w:sz w:val="18"/>
          <w:szCs w:val="18"/>
        </w:rPr>
        <w:t>C</w:t>
      </w:r>
      <w:r w:rsidRPr="008A287B">
        <w:rPr>
          <w:rFonts w:ascii="Segoe UI" w:hAnsi="Segoe UI" w:cs="Segoe UI"/>
          <w:sz w:val="18"/>
          <w:szCs w:val="18"/>
        </w:rPr>
        <w:t xml:space="preserve">adastral, em nome do </w:t>
      </w:r>
      <w:r w:rsidR="00EF6184" w:rsidRPr="008A287B">
        <w:rPr>
          <w:rFonts w:ascii="Segoe UI" w:hAnsi="Segoe UI" w:cs="Segoe UI"/>
          <w:sz w:val="18"/>
          <w:szCs w:val="18"/>
        </w:rPr>
        <w:t>Gestor do Órgão/Entidade e do Responsável pelo ato de admissão,</w:t>
      </w:r>
      <w:r w:rsidRPr="008A287B">
        <w:rPr>
          <w:rFonts w:ascii="Segoe UI" w:hAnsi="Segoe UI" w:cs="Segoe UI"/>
          <w:sz w:val="18"/>
          <w:szCs w:val="18"/>
        </w:rPr>
        <w:t xml:space="preserve"> emitida</w:t>
      </w:r>
      <w:r w:rsidR="004451A4" w:rsidRPr="008A287B">
        <w:rPr>
          <w:rFonts w:ascii="Segoe UI" w:hAnsi="Segoe UI" w:cs="Segoe UI"/>
          <w:sz w:val="18"/>
          <w:szCs w:val="18"/>
        </w:rPr>
        <w:t>s</w:t>
      </w:r>
      <w:r w:rsidRPr="008A287B">
        <w:rPr>
          <w:rFonts w:ascii="Segoe UI" w:hAnsi="Segoe UI" w:cs="Segoe UI"/>
          <w:sz w:val="18"/>
          <w:szCs w:val="18"/>
        </w:rPr>
        <w:t xml:space="preserve"> no Sistema do Cadastro Corporativo</w:t>
      </w:r>
      <w:r w:rsidR="00EA0E71" w:rsidRPr="008A287B">
        <w:rPr>
          <w:rFonts w:ascii="Segoe UI" w:hAnsi="Segoe UI" w:cs="Segoe UI"/>
          <w:sz w:val="18"/>
          <w:szCs w:val="18"/>
        </w:rPr>
        <w:t xml:space="preserve"> </w:t>
      </w:r>
      <w:r w:rsidRPr="008A287B">
        <w:rPr>
          <w:rFonts w:ascii="Segoe UI" w:hAnsi="Segoe UI" w:cs="Segoe UI"/>
          <w:sz w:val="18"/>
          <w:szCs w:val="18"/>
        </w:rPr>
        <w:t xml:space="preserve">- </w:t>
      </w:r>
      <w:proofErr w:type="spellStart"/>
      <w:r w:rsidRPr="008A287B">
        <w:rPr>
          <w:rFonts w:ascii="Segoe UI" w:hAnsi="Segoe UI" w:cs="Segoe UI"/>
          <w:sz w:val="18"/>
          <w:szCs w:val="18"/>
        </w:rPr>
        <w:t>CadTCESP</w:t>
      </w:r>
      <w:proofErr w:type="spellEnd"/>
      <w:r w:rsidRPr="008A287B">
        <w:rPr>
          <w:rFonts w:ascii="Segoe UI" w:hAnsi="Segoe UI" w:cs="Segoe UI"/>
          <w:sz w:val="18"/>
          <w:szCs w:val="18"/>
        </w:rPr>
        <w:t xml:space="preserve">, </w:t>
      </w:r>
      <w:r w:rsidR="004451A4" w:rsidRPr="008A287B">
        <w:rPr>
          <w:rFonts w:ascii="Segoe UI" w:hAnsi="Segoe UI" w:cs="Segoe UI"/>
          <w:sz w:val="18"/>
          <w:szCs w:val="18"/>
        </w:rPr>
        <w:t xml:space="preserve">estão com validade máxima de 180 dias e </w:t>
      </w:r>
      <w:r w:rsidRPr="008A287B">
        <w:rPr>
          <w:rFonts w:ascii="Segoe UI" w:hAnsi="Segoe UI" w:cs="Segoe UI"/>
          <w:sz w:val="18"/>
          <w:szCs w:val="18"/>
        </w:rPr>
        <w:t>fo</w:t>
      </w:r>
      <w:r w:rsidR="004451A4" w:rsidRPr="008A287B">
        <w:rPr>
          <w:rFonts w:ascii="Segoe UI" w:hAnsi="Segoe UI" w:cs="Segoe UI"/>
          <w:sz w:val="18"/>
          <w:szCs w:val="18"/>
        </w:rPr>
        <w:t>ram</w:t>
      </w:r>
      <w:r w:rsidRPr="008A287B">
        <w:rPr>
          <w:rFonts w:ascii="Segoe UI" w:hAnsi="Segoe UI" w:cs="Segoe UI"/>
          <w:sz w:val="18"/>
          <w:szCs w:val="18"/>
        </w:rPr>
        <w:t xml:space="preserve"> anexada</w:t>
      </w:r>
      <w:r w:rsidR="004451A4" w:rsidRPr="008A287B">
        <w:rPr>
          <w:rFonts w:ascii="Segoe UI" w:hAnsi="Segoe UI" w:cs="Segoe UI"/>
          <w:sz w:val="18"/>
          <w:szCs w:val="18"/>
        </w:rPr>
        <w:t>s</w:t>
      </w:r>
      <w:r w:rsidRPr="008A287B">
        <w:rPr>
          <w:rFonts w:ascii="Segoe UI" w:hAnsi="Segoe UI" w:cs="Segoe UI"/>
          <w:sz w:val="18"/>
          <w:szCs w:val="18"/>
        </w:rPr>
        <w:t>, fls. _________</w:t>
      </w:r>
      <w:r w:rsidR="00EA0E71" w:rsidRPr="008A287B">
        <w:rPr>
          <w:rFonts w:ascii="Segoe UI" w:hAnsi="Segoe UI" w:cs="Segoe UI"/>
          <w:sz w:val="18"/>
          <w:szCs w:val="18"/>
        </w:rPr>
        <w:t>.</w:t>
      </w:r>
    </w:p>
    <w:p w14:paraId="437369FA" w14:textId="77777777" w:rsidR="005B7051" w:rsidRPr="00EC1C03" w:rsidRDefault="005B7051" w:rsidP="00A02BA0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</w:p>
    <w:p w14:paraId="3DB576DC" w14:textId="77777777" w:rsidR="005A25F3" w:rsidRPr="00EC1C03" w:rsidRDefault="005A25F3" w:rsidP="00A02BA0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</w:p>
    <w:p w14:paraId="3BA951D1" w14:textId="77777777" w:rsidR="00704BF1" w:rsidRPr="00EC1C03" w:rsidRDefault="00704BF1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</w:rPr>
        <w:t>_____________________________________________________________________</w:t>
      </w:r>
      <w:r w:rsidR="00A53C25" w:rsidRPr="00EC1C03">
        <w:rPr>
          <w:rFonts w:ascii="Segoe UI" w:hAnsi="Segoe UI" w:cs="Segoe UI"/>
          <w:sz w:val="18"/>
          <w:szCs w:val="18"/>
        </w:rPr>
        <w:t>_____________</w:t>
      </w:r>
      <w:r w:rsidRPr="00EC1C03">
        <w:rPr>
          <w:rFonts w:ascii="Segoe UI" w:hAnsi="Segoe UI" w:cs="Segoe UI"/>
          <w:sz w:val="18"/>
          <w:szCs w:val="18"/>
        </w:rPr>
        <w:t>___</w:t>
      </w:r>
    </w:p>
    <w:p w14:paraId="69B49338" w14:textId="77777777" w:rsidR="00704BF1" w:rsidRPr="00EC1C03" w:rsidRDefault="00704BF1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</w:rPr>
        <w:t>Local e Data</w:t>
      </w:r>
    </w:p>
    <w:p w14:paraId="4F80B272" w14:textId="77777777" w:rsidR="00A53C25" w:rsidRPr="00EC1C03" w:rsidRDefault="00A53C25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174A96DC" w14:textId="77777777" w:rsidR="00A53C25" w:rsidRPr="00EC1C03" w:rsidRDefault="00A53C25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238A286D" w14:textId="77777777" w:rsidR="00A53C25" w:rsidRPr="00EC1C03" w:rsidRDefault="00A53C25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063DA169" w14:textId="77777777" w:rsidR="00704BF1" w:rsidRPr="00EC1C03" w:rsidRDefault="00704BF1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</w:rPr>
        <w:t>__________________________________________________________________</w:t>
      </w:r>
      <w:r w:rsidR="00A53C25" w:rsidRPr="00EC1C03">
        <w:rPr>
          <w:rFonts w:ascii="Segoe UI" w:hAnsi="Segoe UI" w:cs="Segoe UI"/>
          <w:sz w:val="18"/>
          <w:szCs w:val="18"/>
        </w:rPr>
        <w:t>_____________</w:t>
      </w:r>
      <w:r w:rsidRPr="00EC1C03">
        <w:rPr>
          <w:rFonts w:ascii="Segoe UI" w:hAnsi="Segoe UI" w:cs="Segoe UI"/>
          <w:sz w:val="18"/>
          <w:szCs w:val="18"/>
        </w:rPr>
        <w:t>______</w:t>
      </w:r>
    </w:p>
    <w:p w14:paraId="0565FB63" w14:textId="77777777" w:rsidR="00704BF1" w:rsidRPr="00EC1C03" w:rsidRDefault="00704BF1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</w:rPr>
        <w:t>Funcionário responsável pela montagem do processo – Nome e Assinatura</w:t>
      </w:r>
    </w:p>
    <w:p w14:paraId="3469A7F5" w14:textId="77777777" w:rsidR="00A53C25" w:rsidRPr="00EC1C03" w:rsidRDefault="00A53C25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545D352C" w14:textId="77777777" w:rsidR="00A53C25" w:rsidRPr="00EC1C03" w:rsidRDefault="00A53C25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16CDCAA7" w14:textId="77777777" w:rsidR="00A53C25" w:rsidRPr="00EC1C03" w:rsidRDefault="00A53C25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6FE43132" w14:textId="77777777" w:rsidR="00704BF1" w:rsidRPr="00EC1C03" w:rsidRDefault="00A53C25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</w:rPr>
        <w:t>_____________________________________________________________________________________</w:t>
      </w:r>
    </w:p>
    <w:p w14:paraId="204044C6" w14:textId="77777777" w:rsidR="00704BF1" w:rsidRPr="00EC1C03" w:rsidRDefault="00704BF1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</w:rPr>
        <w:t>Chefe de Pessoal/CSCRH – Carimbo e Assinatura</w:t>
      </w:r>
    </w:p>
    <w:p w14:paraId="5C9B3246" w14:textId="77777777" w:rsidR="00A53C25" w:rsidRPr="00EC1C03" w:rsidRDefault="00A53C25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48E4992C" w14:textId="77777777" w:rsidR="00A53C25" w:rsidRPr="00EC1C03" w:rsidRDefault="00A53C25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04D4FC7D" w14:textId="77777777" w:rsidR="00A53C25" w:rsidRPr="00EC1C03" w:rsidRDefault="00A53C25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79E6F02B" w14:textId="77777777" w:rsidR="00704BF1" w:rsidRPr="00EC1C03" w:rsidRDefault="00A53C25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</w:rPr>
        <w:t>_____________________________________________________________________________________</w:t>
      </w:r>
    </w:p>
    <w:p w14:paraId="487379EE" w14:textId="0EAE6BE5" w:rsidR="00027989" w:rsidRPr="00A02BA0" w:rsidRDefault="00704BF1" w:rsidP="00A02BA0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</w:rPr>
        <w:t>Assistente Técnico Administrativo – Carimbo e Assinatura</w:t>
      </w:r>
    </w:p>
    <w:sectPr w:rsidR="00027989" w:rsidRPr="00A02BA0" w:rsidSect="00A53C25">
      <w:headerReference w:type="even" r:id="rId8"/>
      <w:headerReference w:type="default" r:id="rId9"/>
      <w:pgSz w:w="11906" w:h="16838" w:code="9"/>
      <w:pgMar w:top="81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3919" w14:textId="77777777" w:rsidR="002B1182" w:rsidRDefault="002B1182">
      <w:r>
        <w:separator/>
      </w:r>
    </w:p>
  </w:endnote>
  <w:endnote w:type="continuationSeparator" w:id="0">
    <w:p w14:paraId="3EE583C1" w14:textId="77777777" w:rsidR="002B1182" w:rsidRDefault="002B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1FEF" w14:textId="77777777" w:rsidR="002B1182" w:rsidRDefault="002B1182">
      <w:r>
        <w:separator/>
      </w:r>
    </w:p>
  </w:footnote>
  <w:footnote w:type="continuationSeparator" w:id="0">
    <w:p w14:paraId="10D688B3" w14:textId="77777777" w:rsidR="002B1182" w:rsidRDefault="002B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70F7" w14:textId="77777777" w:rsidR="00A67532" w:rsidRDefault="00A67532" w:rsidP="00C47DE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9AA326" w14:textId="77777777" w:rsidR="00A67532" w:rsidRDefault="00A67532" w:rsidP="00100E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2" w:space="0" w:color="066573"/>
        <w:left w:val="single" w:sz="2" w:space="0" w:color="066573"/>
        <w:bottom w:val="single" w:sz="2" w:space="0" w:color="066573"/>
        <w:right w:val="single" w:sz="2" w:space="0" w:color="066573"/>
        <w:insideH w:val="single" w:sz="2" w:space="0" w:color="066573"/>
        <w:insideV w:val="single" w:sz="2" w:space="0" w:color="066573"/>
      </w:tblBorders>
      <w:tblLook w:val="01E0" w:firstRow="1" w:lastRow="1" w:firstColumn="1" w:lastColumn="1" w:noHBand="0" w:noVBand="0"/>
    </w:tblPr>
    <w:tblGrid>
      <w:gridCol w:w="2742"/>
      <w:gridCol w:w="6186"/>
      <w:gridCol w:w="986"/>
    </w:tblGrid>
    <w:tr w:rsidR="00D83972" w:rsidRPr="00D62928" w14:paraId="5523A7FC" w14:textId="77777777" w:rsidTr="0017227E">
      <w:trPr>
        <w:trHeight w:val="1274"/>
        <w:jc w:val="center"/>
      </w:trPr>
      <w:tc>
        <w:tcPr>
          <w:tcW w:w="2742" w:type="dxa"/>
          <w:vAlign w:val="center"/>
        </w:tcPr>
        <w:p w14:paraId="2DD79F05" w14:textId="77777777" w:rsidR="00D83972" w:rsidRPr="00D62928" w:rsidRDefault="000E7F62" w:rsidP="000E7F62">
          <w:pPr>
            <w:jc w:val="center"/>
            <w:rPr>
              <w:rFonts w:ascii="Open Sans" w:hAnsi="Open Sans" w:cs="Open Sans"/>
              <w:sz w:val="8"/>
              <w:szCs w:val="8"/>
            </w:rPr>
          </w:pPr>
          <w:r>
            <w:rPr>
              <w:rFonts w:ascii="Open Sans" w:hAnsi="Open Sans" w:cs="Open Sans"/>
              <w:noProof/>
              <w:sz w:val="8"/>
              <w:szCs w:val="8"/>
            </w:rPr>
            <w:drawing>
              <wp:inline distT="0" distB="0" distL="0" distR="0" wp14:anchorId="71DD137C" wp14:editId="49417AD3">
                <wp:extent cx="1137543" cy="645949"/>
                <wp:effectExtent l="0" t="0" r="5715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693" cy="6693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6" w:type="dxa"/>
          <w:vAlign w:val="center"/>
        </w:tcPr>
        <w:p w14:paraId="43FC49D9" w14:textId="77777777" w:rsidR="00B31B82" w:rsidRPr="0017227E" w:rsidRDefault="00B31B82" w:rsidP="004675E8">
          <w:pPr>
            <w:spacing w:line="276" w:lineRule="auto"/>
            <w:jc w:val="center"/>
            <w:rPr>
              <w:rFonts w:ascii="Open Sans" w:hAnsi="Open Sans" w:cs="Open Sans"/>
              <w:iCs/>
              <w:sz w:val="18"/>
              <w:szCs w:val="18"/>
            </w:rPr>
          </w:pPr>
          <w:r w:rsidRPr="0017227E">
            <w:rPr>
              <w:rFonts w:ascii="Open Sans" w:hAnsi="Open Sans" w:cs="Open Sans"/>
              <w:iCs/>
              <w:sz w:val="18"/>
              <w:szCs w:val="18"/>
            </w:rPr>
            <w:t>MONTAGEM DO PROCESSO DE CONTRATO DE TRABALHO</w:t>
          </w:r>
        </w:p>
        <w:p w14:paraId="40A9EB2A" w14:textId="77777777" w:rsidR="00B31B82" w:rsidRPr="004675E8" w:rsidRDefault="00B31B82" w:rsidP="004675E8">
          <w:pPr>
            <w:spacing w:before="120" w:line="276" w:lineRule="auto"/>
            <w:jc w:val="center"/>
            <w:rPr>
              <w:rFonts w:ascii="Open Sans" w:hAnsi="Open Sans" w:cs="Open Sans"/>
              <w:b/>
              <w:bCs/>
              <w:iCs/>
              <w:sz w:val="20"/>
              <w:szCs w:val="20"/>
            </w:rPr>
          </w:pPr>
          <w:r w:rsidRPr="004675E8">
            <w:rPr>
              <w:rFonts w:ascii="Open Sans" w:hAnsi="Open Sans" w:cs="Open Sans"/>
              <w:b/>
              <w:bCs/>
              <w:iCs/>
              <w:sz w:val="20"/>
              <w:szCs w:val="20"/>
            </w:rPr>
            <w:t>CELETISTA</w:t>
          </w:r>
        </w:p>
      </w:tc>
      <w:tc>
        <w:tcPr>
          <w:tcW w:w="986" w:type="dxa"/>
          <w:vAlign w:val="center"/>
        </w:tcPr>
        <w:p w14:paraId="51AF8239" w14:textId="2351F23D" w:rsidR="00D83972" w:rsidRPr="004675E8" w:rsidRDefault="000875D5" w:rsidP="000C5E29">
          <w:pPr>
            <w:jc w:val="center"/>
            <w:rPr>
              <w:rFonts w:ascii="Open Sans" w:hAnsi="Open Sans" w:cs="Open Sans"/>
              <w:iCs/>
              <w:sz w:val="16"/>
              <w:szCs w:val="16"/>
            </w:rPr>
          </w:pPr>
          <w:r w:rsidRPr="004675E8">
            <w:rPr>
              <w:rFonts w:ascii="Open Sans" w:hAnsi="Open Sans" w:cs="Open Sans"/>
              <w:iCs/>
              <w:sz w:val="16"/>
              <w:szCs w:val="16"/>
            </w:rPr>
            <w:t>Pág</w:t>
          </w:r>
          <w:r w:rsidR="00D83972" w:rsidRPr="004675E8">
            <w:rPr>
              <w:rFonts w:ascii="Open Sans" w:hAnsi="Open Sans" w:cs="Open Sans"/>
              <w:iCs/>
              <w:sz w:val="16"/>
              <w:szCs w:val="16"/>
            </w:rPr>
            <w:t xml:space="preserve">. </w:t>
          </w:r>
          <w:r w:rsidR="00D83972" w:rsidRPr="004675E8">
            <w:rPr>
              <w:rStyle w:val="Nmerodepgina"/>
              <w:rFonts w:ascii="Open Sans" w:hAnsi="Open Sans" w:cs="Open Sans"/>
              <w:iCs/>
              <w:sz w:val="16"/>
              <w:szCs w:val="16"/>
            </w:rPr>
            <w:fldChar w:fldCharType="begin"/>
          </w:r>
          <w:r w:rsidR="00D83972" w:rsidRPr="004675E8">
            <w:rPr>
              <w:rStyle w:val="Nmerodepgina"/>
              <w:rFonts w:ascii="Open Sans" w:hAnsi="Open Sans" w:cs="Open Sans"/>
              <w:iCs/>
              <w:sz w:val="16"/>
              <w:szCs w:val="16"/>
            </w:rPr>
            <w:instrText xml:space="preserve">PAGE  </w:instrText>
          </w:r>
          <w:r w:rsidR="00D83972" w:rsidRPr="004675E8">
            <w:rPr>
              <w:rStyle w:val="Nmerodepgina"/>
              <w:rFonts w:ascii="Open Sans" w:hAnsi="Open Sans" w:cs="Open Sans"/>
              <w:iCs/>
              <w:sz w:val="16"/>
              <w:szCs w:val="16"/>
            </w:rPr>
            <w:fldChar w:fldCharType="separate"/>
          </w:r>
          <w:r w:rsidR="00DB25A8">
            <w:rPr>
              <w:rStyle w:val="Nmerodepgina"/>
              <w:rFonts w:ascii="Open Sans" w:hAnsi="Open Sans" w:cs="Open Sans"/>
              <w:iCs/>
              <w:noProof/>
              <w:sz w:val="16"/>
              <w:szCs w:val="16"/>
            </w:rPr>
            <w:t>3</w:t>
          </w:r>
          <w:r w:rsidR="00D83972" w:rsidRPr="004675E8">
            <w:rPr>
              <w:rStyle w:val="Nmerodepgina"/>
              <w:rFonts w:ascii="Open Sans" w:hAnsi="Open Sans" w:cs="Open Sans"/>
              <w:iCs/>
              <w:sz w:val="16"/>
              <w:szCs w:val="16"/>
            </w:rPr>
            <w:fldChar w:fldCharType="end"/>
          </w:r>
        </w:p>
      </w:tc>
    </w:tr>
  </w:tbl>
  <w:p w14:paraId="53F0623C" w14:textId="77777777" w:rsidR="00D83972" w:rsidRPr="004675E8" w:rsidRDefault="00D83972" w:rsidP="00D83972">
    <w:pPr>
      <w:pStyle w:val="Cabealho"/>
      <w:spacing w:line="360" w:lineRule="auto"/>
      <w:rPr>
        <w:rFonts w:ascii="Segoe UI" w:hAnsi="Segoe UI" w:cs="Segoe U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67" style="width:57pt;height:77.2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FFFFFF89"/>
    <w:multiLevelType w:val="singleLevel"/>
    <w:tmpl w:val="45A0874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8BEED57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573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38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79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CF0C8C36"/>
    <w:name w:val="WW8Num24"/>
    <w:lvl w:ilvl="0">
      <w:start w:val="1"/>
      <w:numFmt w:val="bullet"/>
      <w:pStyle w:val="LIST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4"/>
    <w:multiLevelType w:val="singleLevel"/>
    <w:tmpl w:val="00000014"/>
    <w:name w:val="WW8Num27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"/>
      <w:lvlJc w:val="left"/>
      <w:pPr>
        <w:tabs>
          <w:tab w:val="num" w:pos="708"/>
        </w:tabs>
        <w:ind w:left="2135" w:hanging="360"/>
      </w:pPr>
      <w:rPr>
        <w:rFonts w:ascii="Symbol" w:hAnsi="Symbol" w:cs="Symbol" w:hint="default"/>
      </w:rPr>
    </w:lvl>
  </w:abstractNum>
  <w:abstractNum w:abstractNumId="24" w15:restartNumberingAfterBreak="0">
    <w:nsid w:val="137F361F"/>
    <w:multiLevelType w:val="multilevel"/>
    <w:tmpl w:val="7CAAF56E"/>
    <w:name w:val="WW8Num24222"/>
    <w:lvl w:ilvl="0">
      <w:start w:val="1"/>
      <w:numFmt w:val="decimal"/>
      <w:lvlText w:val="%1."/>
      <w:lvlJc w:val="left"/>
      <w:pPr>
        <w:ind w:left="7" w:firstLine="0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upperRoman"/>
      <w:lvlText w:val="%1.%2."/>
      <w:lvlJc w:val="left"/>
      <w:pPr>
        <w:ind w:left="7" w:firstLine="0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upperLetter"/>
      <w:lvlText w:val="%1.%2.%3."/>
      <w:lvlJc w:val="left"/>
      <w:pPr>
        <w:ind w:left="727" w:firstLine="0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02" w:firstLine="0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6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5" w15:restartNumberingAfterBreak="0">
    <w:nsid w:val="16D344D8"/>
    <w:multiLevelType w:val="multilevel"/>
    <w:tmpl w:val="4DEA6B9A"/>
    <w:lvl w:ilvl="0">
      <w:start w:val="1"/>
      <w:numFmt w:val="decimal"/>
      <w:pStyle w:val="TTULO"/>
      <w:lvlText w:val="%1."/>
      <w:lvlJc w:val="left"/>
      <w:pPr>
        <w:ind w:left="360" w:hanging="360"/>
      </w:pPr>
    </w:lvl>
    <w:lvl w:ilvl="1">
      <w:start w:val="1"/>
      <w:numFmt w:val="decimal"/>
      <w:pStyle w:val="CRITRIOS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97C318E"/>
    <w:multiLevelType w:val="hybridMultilevel"/>
    <w:tmpl w:val="B61CD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136296"/>
    <w:multiLevelType w:val="hybridMultilevel"/>
    <w:tmpl w:val="FDE01D68"/>
    <w:lvl w:ilvl="0" w:tplc="7DE42B78">
      <w:start w:val="1"/>
      <w:numFmt w:val="lowerLetter"/>
      <w:lvlText w:val="%1)"/>
      <w:lvlJc w:val="left"/>
      <w:pPr>
        <w:ind w:left="706" w:hanging="56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55539F6"/>
    <w:multiLevelType w:val="hybridMultilevel"/>
    <w:tmpl w:val="81D696EC"/>
    <w:lvl w:ilvl="0" w:tplc="8B7C9FCA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6465C"/>
    <w:multiLevelType w:val="hybridMultilevel"/>
    <w:tmpl w:val="D8BA0566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25420BF"/>
    <w:multiLevelType w:val="hybridMultilevel"/>
    <w:tmpl w:val="FEA0E3F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3C1473"/>
    <w:multiLevelType w:val="multilevel"/>
    <w:tmpl w:val="CA629434"/>
    <w:name w:val="WW8Num2422"/>
    <w:lvl w:ilvl="0">
      <w:start w:val="14"/>
      <w:numFmt w:val="decimal"/>
      <w:lvlText w:val="%1."/>
      <w:lvlJc w:val="left"/>
      <w:pPr>
        <w:ind w:left="7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Roman"/>
      <w:lvlText w:val="%1.%2."/>
      <w:lvlJc w:val="left"/>
      <w:pPr>
        <w:ind w:left="7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1.%2.%3."/>
      <w:lvlJc w:val="left"/>
      <w:pPr>
        <w:ind w:left="727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2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1F0831"/>
    <w:multiLevelType w:val="multilevel"/>
    <w:tmpl w:val="B4BADFBC"/>
    <w:name w:val="WW8Num242222"/>
    <w:lvl w:ilvl="0">
      <w:start w:val="1"/>
      <w:numFmt w:val="decimal"/>
      <w:lvlText w:val="%1."/>
      <w:lvlJc w:val="left"/>
      <w:pPr>
        <w:ind w:left="7" w:firstLine="0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upperRoman"/>
      <w:lvlText w:val="%2."/>
      <w:lvlJc w:val="right"/>
      <w:pPr>
        <w:ind w:left="7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upperLetter"/>
      <w:lvlText w:val="%1.%2.%3."/>
      <w:lvlJc w:val="left"/>
      <w:pPr>
        <w:ind w:left="727" w:firstLine="0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02" w:firstLine="0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6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3" w15:restartNumberingAfterBreak="0">
    <w:nsid w:val="7A722D34"/>
    <w:multiLevelType w:val="hybridMultilevel"/>
    <w:tmpl w:val="C87A6510"/>
    <w:name w:val="WW8Num242"/>
    <w:lvl w:ilvl="0" w:tplc="04160019">
      <w:start w:val="1"/>
      <w:numFmt w:val="lowerLetter"/>
      <w:lvlText w:val="%1."/>
      <w:lvlJc w:val="left"/>
      <w:pPr>
        <w:ind w:left="1350" w:hanging="360"/>
      </w:pPr>
    </w:lvl>
    <w:lvl w:ilvl="1" w:tplc="9DEE53CE">
      <w:start w:val="1"/>
      <w:numFmt w:val="lowerLetter"/>
      <w:pStyle w:val="LISTA2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33"/>
  </w:num>
  <w:num w:numId="5">
    <w:abstractNumId w:val="30"/>
  </w:num>
  <w:num w:numId="6">
    <w:abstractNumId w:val="29"/>
  </w:num>
  <w:num w:numId="7">
    <w:abstractNumId w:val="27"/>
  </w:num>
  <w:num w:numId="8">
    <w:abstractNumId w:val="26"/>
  </w:num>
  <w:num w:numId="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fe3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52"/>
    <w:rsid w:val="000031E1"/>
    <w:rsid w:val="00011E5E"/>
    <w:rsid w:val="00012014"/>
    <w:rsid w:val="00013780"/>
    <w:rsid w:val="00023A7B"/>
    <w:rsid w:val="00027989"/>
    <w:rsid w:val="00040168"/>
    <w:rsid w:val="00043AEF"/>
    <w:rsid w:val="000725FA"/>
    <w:rsid w:val="0008144F"/>
    <w:rsid w:val="000875D5"/>
    <w:rsid w:val="000927E7"/>
    <w:rsid w:val="000A3192"/>
    <w:rsid w:val="000B0318"/>
    <w:rsid w:val="000B7CBF"/>
    <w:rsid w:val="000C5E29"/>
    <w:rsid w:val="000E1ECC"/>
    <w:rsid w:val="000E7F62"/>
    <w:rsid w:val="00100E20"/>
    <w:rsid w:val="00122B05"/>
    <w:rsid w:val="001243CE"/>
    <w:rsid w:val="001262C4"/>
    <w:rsid w:val="001358C6"/>
    <w:rsid w:val="00154567"/>
    <w:rsid w:val="0017227E"/>
    <w:rsid w:val="001761A2"/>
    <w:rsid w:val="001819B5"/>
    <w:rsid w:val="00181CEA"/>
    <w:rsid w:val="00193191"/>
    <w:rsid w:val="001963BF"/>
    <w:rsid w:val="00197641"/>
    <w:rsid w:val="001A06CB"/>
    <w:rsid w:val="001A4E83"/>
    <w:rsid w:val="001C12CC"/>
    <w:rsid w:val="001D0E05"/>
    <w:rsid w:val="001D274F"/>
    <w:rsid w:val="001E40F8"/>
    <w:rsid w:val="0020002C"/>
    <w:rsid w:val="00200274"/>
    <w:rsid w:val="00202FE1"/>
    <w:rsid w:val="002607A8"/>
    <w:rsid w:val="0027391E"/>
    <w:rsid w:val="00273DAA"/>
    <w:rsid w:val="00286FA9"/>
    <w:rsid w:val="002871DA"/>
    <w:rsid w:val="00292E1D"/>
    <w:rsid w:val="002A3784"/>
    <w:rsid w:val="002A63D7"/>
    <w:rsid w:val="002B1182"/>
    <w:rsid w:val="002B2E57"/>
    <w:rsid w:val="002E3493"/>
    <w:rsid w:val="002F2924"/>
    <w:rsid w:val="003003B3"/>
    <w:rsid w:val="00300C45"/>
    <w:rsid w:val="00312124"/>
    <w:rsid w:val="0031568A"/>
    <w:rsid w:val="00323105"/>
    <w:rsid w:val="003327FE"/>
    <w:rsid w:val="003426EC"/>
    <w:rsid w:val="0034441F"/>
    <w:rsid w:val="003829E6"/>
    <w:rsid w:val="003836DB"/>
    <w:rsid w:val="00391FF3"/>
    <w:rsid w:val="00392CB4"/>
    <w:rsid w:val="003C5E52"/>
    <w:rsid w:val="003C7452"/>
    <w:rsid w:val="003E56F9"/>
    <w:rsid w:val="003E6250"/>
    <w:rsid w:val="003E66F7"/>
    <w:rsid w:val="003F14DD"/>
    <w:rsid w:val="003F2C69"/>
    <w:rsid w:val="004054FF"/>
    <w:rsid w:val="0041343A"/>
    <w:rsid w:val="004139A8"/>
    <w:rsid w:val="00425422"/>
    <w:rsid w:val="00425BE3"/>
    <w:rsid w:val="00433F0B"/>
    <w:rsid w:val="004451A4"/>
    <w:rsid w:val="004469F6"/>
    <w:rsid w:val="00455320"/>
    <w:rsid w:val="00455335"/>
    <w:rsid w:val="00455C66"/>
    <w:rsid w:val="00466B6A"/>
    <w:rsid w:val="004675E8"/>
    <w:rsid w:val="00481A1A"/>
    <w:rsid w:val="004A6C50"/>
    <w:rsid w:val="004B05A5"/>
    <w:rsid w:val="004C22A3"/>
    <w:rsid w:val="004C45A5"/>
    <w:rsid w:val="004E4DFC"/>
    <w:rsid w:val="00500653"/>
    <w:rsid w:val="00501798"/>
    <w:rsid w:val="00511BBB"/>
    <w:rsid w:val="00520095"/>
    <w:rsid w:val="00524995"/>
    <w:rsid w:val="00526EA5"/>
    <w:rsid w:val="005348AE"/>
    <w:rsid w:val="00551AE8"/>
    <w:rsid w:val="00564404"/>
    <w:rsid w:val="00593F85"/>
    <w:rsid w:val="005A18B9"/>
    <w:rsid w:val="005A25F3"/>
    <w:rsid w:val="005A50D7"/>
    <w:rsid w:val="005B5603"/>
    <w:rsid w:val="005B7051"/>
    <w:rsid w:val="005C2457"/>
    <w:rsid w:val="005C4BA2"/>
    <w:rsid w:val="005E3640"/>
    <w:rsid w:val="00611F50"/>
    <w:rsid w:val="00620998"/>
    <w:rsid w:val="00622FD1"/>
    <w:rsid w:val="00623841"/>
    <w:rsid w:val="006579C5"/>
    <w:rsid w:val="00680976"/>
    <w:rsid w:val="00681ACD"/>
    <w:rsid w:val="00687E22"/>
    <w:rsid w:val="006C403D"/>
    <w:rsid w:val="006C5A84"/>
    <w:rsid w:val="006D35A0"/>
    <w:rsid w:val="006D6A54"/>
    <w:rsid w:val="006E48DE"/>
    <w:rsid w:val="006F0B26"/>
    <w:rsid w:val="006F63A7"/>
    <w:rsid w:val="006F7738"/>
    <w:rsid w:val="007029B7"/>
    <w:rsid w:val="00704BF1"/>
    <w:rsid w:val="00726FB6"/>
    <w:rsid w:val="00730A6B"/>
    <w:rsid w:val="00731B8D"/>
    <w:rsid w:val="007366AB"/>
    <w:rsid w:val="00743927"/>
    <w:rsid w:val="007560B3"/>
    <w:rsid w:val="00770A3B"/>
    <w:rsid w:val="00793463"/>
    <w:rsid w:val="007959DE"/>
    <w:rsid w:val="007A1145"/>
    <w:rsid w:val="007B0513"/>
    <w:rsid w:val="007C00B9"/>
    <w:rsid w:val="007D0FC6"/>
    <w:rsid w:val="007D166F"/>
    <w:rsid w:val="007E5E01"/>
    <w:rsid w:val="00814AEF"/>
    <w:rsid w:val="008173CA"/>
    <w:rsid w:val="00837168"/>
    <w:rsid w:val="008474AF"/>
    <w:rsid w:val="00854518"/>
    <w:rsid w:val="00871092"/>
    <w:rsid w:val="00872735"/>
    <w:rsid w:val="008772C5"/>
    <w:rsid w:val="008903F1"/>
    <w:rsid w:val="0089100C"/>
    <w:rsid w:val="008A287B"/>
    <w:rsid w:val="008A5FBD"/>
    <w:rsid w:val="008B1D07"/>
    <w:rsid w:val="008C7FAA"/>
    <w:rsid w:val="008D4AD3"/>
    <w:rsid w:val="008D4F9A"/>
    <w:rsid w:val="008F6577"/>
    <w:rsid w:val="008F6ADA"/>
    <w:rsid w:val="00934709"/>
    <w:rsid w:val="009356EF"/>
    <w:rsid w:val="00957BF3"/>
    <w:rsid w:val="009722B3"/>
    <w:rsid w:val="00985CE0"/>
    <w:rsid w:val="00991DE8"/>
    <w:rsid w:val="00997164"/>
    <w:rsid w:val="009976F2"/>
    <w:rsid w:val="009A2799"/>
    <w:rsid w:val="009A480C"/>
    <w:rsid w:val="009B669B"/>
    <w:rsid w:val="009D0795"/>
    <w:rsid w:val="009D2978"/>
    <w:rsid w:val="00A02BA0"/>
    <w:rsid w:val="00A1053E"/>
    <w:rsid w:val="00A15094"/>
    <w:rsid w:val="00A22442"/>
    <w:rsid w:val="00A27E36"/>
    <w:rsid w:val="00A31FC6"/>
    <w:rsid w:val="00A53C25"/>
    <w:rsid w:val="00A67532"/>
    <w:rsid w:val="00A72954"/>
    <w:rsid w:val="00A80096"/>
    <w:rsid w:val="00A96A13"/>
    <w:rsid w:val="00AA4283"/>
    <w:rsid w:val="00AB64F7"/>
    <w:rsid w:val="00AC12ED"/>
    <w:rsid w:val="00AC45D5"/>
    <w:rsid w:val="00AD7CA8"/>
    <w:rsid w:val="00B03520"/>
    <w:rsid w:val="00B17482"/>
    <w:rsid w:val="00B201D9"/>
    <w:rsid w:val="00B205F0"/>
    <w:rsid w:val="00B31B82"/>
    <w:rsid w:val="00B37213"/>
    <w:rsid w:val="00B41A1C"/>
    <w:rsid w:val="00B42391"/>
    <w:rsid w:val="00B47510"/>
    <w:rsid w:val="00B51833"/>
    <w:rsid w:val="00B5707D"/>
    <w:rsid w:val="00B628E8"/>
    <w:rsid w:val="00B62AE6"/>
    <w:rsid w:val="00B63D03"/>
    <w:rsid w:val="00B64553"/>
    <w:rsid w:val="00B67259"/>
    <w:rsid w:val="00B77230"/>
    <w:rsid w:val="00B81CF5"/>
    <w:rsid w:val="00B94E0B"/>
    <w:rsid w:val="00BA69F4"/>
    <w:rsid w:val="00BB6355"/>
    <w:rsid w:val="00BC7C68"/>
    <w:rsid w:val="00C36C3C"/>
    <w:rsid w:val="00C47DE9"/>
    <w:rsid w:val="00C66E72"/>
    <w:rsid w:val="00C75DC7"/>
    <w:rsid w:val="00C90F04"/>
    <w:rsid w:val="00CA7829"/>
    <w:rsid w:val="00CB5F7B"/>
    <w:rsid w:val="00CC09AF"/>
    <w:rsid w:val="00CC358C"/>
    <w:rsid w:val="00CC49A5"/>
    <w:rsid w:val="00CE03B4"/>
    <w:rsid w:val="00CE052A"/>
    <w:rsid w:val="00CE0A8D"/>
    <w:rsid w:val="00CE5F76"/>
    <w:rsid w:val="00CE6B0B"/>
    <w:rsid w:val="00CF5383"/>
    <w:rsid w:val="00D070D0"/>
    <w:rsid w:val="00D0783E"/>
    <w:rsid w:val="00D10DCF"/>
    <w:rsid w:val="00D1617E"/>
    <w:rsid w:val="00D20999"/>
    <w:rsid w:val="00D56373"/>
    <w:rsid w:val="00D62928"/>
    <w:rsid w:val="00D66D81"/>
    <w:rsid w:val="00D6772F"/>
    <w:rsid w:val="00D7542E"/>
    <w:rsid w:val="00D81F13"/>
    <w:rsid w:val="00D83972"/>
    <w:rsid w:val="00D97B79"/>
    <w:rsid w:val="00D97C79"/>
    <w:rsid w:val="00DB25A8"/>
    <w:rsid w:val="00DB7BEF"/>
    <w:rsid w:val="00DC57E2"/>
    <w:rsid w:val="00DD5F31"/>
    <w:rsid w:val="00DF0B68"/>
    <w:rsid w:val="00DF36FE"/>
    <w:rsid w:val="00E0138F"/>
    <w:rsid w:val="00E016E0"/>
    <w:rsid w:val="00E11F4B"/>
    <w:rsid w:val="00E24D1A"/>
    <w:rsid w:val="00E36910"/>
    <w:rsid w:val="00E577FF"/>
    <w:rsid w:val="00E64917"/>
    <w:rsid w:val="00E735BC"/>
    <w:rsid w:val="00E764F9"/>
    <w:rsid w:val="00E8674C"/>
    <w:rsid w:val="00E92AA3"/>
    <w:rsid w:val="00EA0E71"/>
    <w:rsid w:val="00EA7B9C"/>
    <w:rsid w:val="00EC1C03"/>
    <w:rsid w:val="00ED1F11"/>
    <w:rsid w:val="00ED4352"/>
    <w:rsid w:val="00ED5E6B"/>
    <w:rsid w:val="00EE08A2"/>
    <w:rsid w:val="00EE6B76"/>
    <w:rsid w:val="00EF6184"/>
    <w:rsid w:val="00F175D2"/>
    <w:rsid w:val="00F2128F"/>
    <w:rsid w:val="00F22ACD"/>
    <w:rsid w:val="00F4388E"/>
    <w:rsid w:val="00F45761"/>
    <w:rsid w:val="00F50F4E"/>
    <w:rsid w:val="00F51508"/>
    <w:rsid w:val="00F736BC"/>
    <w:rsid w:val="00F85B7B"/>
    <w:rsid w:val="00F928D1"/>
    <w:rsid w:val="00FA0B0B"/>
    <w:rsid w:val="00FC0615"/>
    <w:rsid w:val="00FC45B3"/>
    <w:rsid w:val="00FD5025"/>
    <w:rsid w:val="00FD51A2"/>
    <w:rsid w:val="00FE68D6"/>
    <w:rsid w:val="00FE6C93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e3b8"/>
    </o:shapedefaults>
    <o:shapelayout v:ext="edit">
      <o:idmap v:ext="edit" data="1"/>
    </o:shapelayout>
  </w:shapeDefaults>
  <w:decimalSymbol w:val=","/>
  <w:listSeparator w:val=";"/>
  <w14:docId w14:val="77807F33"/>
  <w15:docId w15:val="{5FDB3C0D-B2A4-4197-9F03-FB0BA7C6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A2799"/>
    <w:rPr>
      <w:sz w:val="24"/>
      <w:szCs w:val="24"/>
    </w:rPr>
  </w:style>
  <w:style w:type="paragraph" w:styleId="Ttulo2">
    <w:name w:val="heading 2"/>
    <w:basedOn w:val="Normal"/>
    <w:qFormat/>
    <w:rsid w:val="009A2799"/>
    <w:pPr>
      <w:keepNext/>
      <w:spacing w:after="2400"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G">
    <w:name w:val="TituloG"/>
    <w:basedOn w:val="Normal"/>
    <w:rsid w:val="00CB5F7B"/>
    <w:pPr>
      <w:spacing w:line="360" w:lineRule="auto"/>
      <w:jc w:val="center"/>
    </w:pPr>
    <w:rPr>
      <w:b/>
      <w:bCs/>
      <w:szCs w:val="20"/>
      <w:lang w:eastAsia="en-US"/>
    </w:rPr>
  </w:style>
  <w:style w:type="paragraph" w:customStyle="1" w:styleId="Estilo12ptNegritoCentralizadoEspaamentoentrelinhas15">
    <w:name w:val="Estilo 12 pt Negrito Centralizado Espaçamento entre linhas:  15 ..."/>
    <w:basedOn w:val="Normal"/>
    <w:rsid w:val="00CB5F7B"/>
    <w:pPr>
      <w:spacing w:line="480" w:lineRule="auto"/>
      <w:jc w:val="center"/>
    </w:pPr>
    <w:rPr>
      <w:b/>
      <w:bCs/>
      <w:szCs w:val="20"/>
      <w:lang w:eastAsia="en-US"/>
    </w:rPr>
  </w:style>
  <w:style w:type="paragraph" w:customStyle="1" w:styleId="TituloGE">
    <w:name w:val="TituloGE"/>
    <w:basedOn w:val="Estilo12ptNegritoCentralizadoEspaamentoentrelinhas15"/>
    <w:rsid w:val="00425BE3"/>
  </w:style>
  <w:style w:type="table" w:styleId="Tabelacomgrade">
    <w:name w:val="Table Grid"/>
    <w:basedOn w:val="Tabelanormal"/>
    <w:uiPriority w:val="59"/>
    <w:rsid w:val="003C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0E1ECC"/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rsid w:val="00100E2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00E20"/>
  </w:style>
  <w:style w:type="paragraph" w:styleId="Rodap">
    <w:name w:val="footer"/>
    <w:basedOn w:val="Normal"/>
    <w:rsid w:val="00100E20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9A2799"/>
    <w:rPr>
      <w:color w:val="0000FF"/>
      <w:u w:val="single"/>
    </w:rPr>
  </w:style>
  <w:style w:type="paragraph" w:styleId="NormalWeb">
    <w:name w:val="Normal (Web)"/>
    <w:basedOn w:val="Normal"/>
    <w:rsid w:val="009A2799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9A2799"/>
    <w:pPr>
      <w:widowControl w:val="0"/>
      <w:tabs>
        <w:tab w:val="left" w:pos="432"/>
      </w:tabs>
      <w:spacing w:after="360"/>
      <w:jc w:val="both"/>
    </w:pPr>
    <w:rPr>
      <w:rFonts w:ascii="Arial" w:hAnsi="Arial"/>
      <w:snapToGrid w:val="0"/>
      <w:color w:val="000000"/>
      <w:sz w:val="22"/>
      <w:szCs w:val="20"/>
    </w:rPr>
  </w:style>
  <w:style w:type="paragraph" w:styleId="Corpodetexto">
    <w:name w:val="Body Text"/>
    <w:basedOn w:val="Normal"/>
    <w:rsid w:val="009A2799"/>
    <w:pPr>
      <w:spacing w:after="120"/>
    </w:pPr>
  </w:style>
  <w:style w:type="paragraph" w:customStyle="1" w:styleId="bodytextindent2">
    <w:name w:val="bodytextindent2"/>
    <w:basedOn w:val="Normal"/>
    <w:rsid w:val="009A2799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E764F9"/>
    <w:rPr>
      <w:i/>
      <w:iCs/>
    </w:rPr>
  </w:style>
  <w:style w:type="character" w:customStyle="1" w:styleId="apple-converted-space">
    <w:name w:val="apple-converted-space"/>
    <w:rsid w:val="00726FB6"/>
  </w:style>
  <w:style w:type="character" w:styleId="Forte">
    <w:name w:val="Strong"/>
    <w:uiPriority w:val="22"/>
    <w:qFormat/>
    <w:rsid w:val="00726FB6"/>
    <w:rPr>
      <w:b/>
      <w:bCs/>
    </w:rPr>
  </w:style>
  <w:style w:type="paragraph" w:styleId="PargrafodaLista">
    <w:name w:val="List Paragraph"/>
    <w:basedOn w:val="Normal"/>
    <w:link w:val="PargrafodaListaChar"/>
    <w:rsid w:val="00726FB6"/>
    <w:pPr>
      <w:ind w:left="708"/>
    </w:pPr>
  </w:style>
  <w:style w:type="character" w:styleId="HiperlinkVisitado">
    <w:name w:val="FollowedHyperlink"/>
    <w:rsid w:val="00CE03B4"/>
    <w:rPr>
      <w:color w:val="800080"/>
      <w:u w:val="single"/>
    </w:rPr>
  </w:style>
  <w:style w:type="character" w:customStyle="1" w:styleId="TextodebaloChar">
    <w:name w:val="Texto de balão Char"/>
    <w:link w:val="Textodebalo"/>
    <w:uiPriority w:val="99"/>
    <w:semiHidden/>
    <w:rsid w:val="00F736B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2B2E57"/>
    <w:pPr>
      <w:numPr>
        <w:numId w:val="1"/>
      </w:numPr>
      <w:contextualSpacing/>
    </w:pPr>
  </w:style>
  <w:style w:type="paragraph" w:customStyle="1" w:styleId="Default">
    <w:name w:val="Default"/>
    <w:rsid w:val="00C36C3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F6ADA"/>
    <w:rPr>
      <w:color w:val="605E5C"/>
      <w:shd w:val="clear" w:color="auto" w:fill="E1DFDD"/>
    </w:rPr>
  </w:style>
  <w:style w:type="paragraph" w:customStyle="1" w:styleId="LISTA">
    <w:name w:val="LISTA"/>
    <w:basedOn w:val="Default"/>
    <w:link w:val="LISTAChar"/>
    <w:qFormat/>
    <w:rsid w:val="005B5603"/>
    <w:pPr>
      <w:numPr>
        <w:numId w:val="2"/>
      </w:numPr>
      <w:spacing w:after="240" w:line="276" w:lineRule="auto"/>
      <w:ind w:left="990"/>
      <w:jc w:val="both"/>
    </w:pPr>
    <w:rPr>
      <w:rFonts w:ascii="Segoe UI" w:hAnsi="Segoe UI" w:cs="Segoe UI"/>
      <w:sz w:val="20"/>
      <w:szCs w:val="20"/>
    </w:rPr>
  </w:style>
  <w:style w:type="character" w:customStyle="1" w:styleId="LISTAChar">
    <w:name w:val="LISTA Char"/>
    <w:basedOn w:val="Fontepargpadro"/>
    <w:link w:val="LISTA"/>
    <w:rsid w:val="005B5603"/>
    <w:rPr>
      <w:rFonts w:ascii="Segoe UI" w:eastAsia="Calibri" w:hAnsi="Segoe UI" w:cs="Segoe UI"/>
      <w:color w:val="000000"/>
      <w:lang w:eastAsia="zh-CN"/>
    </w:rPr>
  </w:style>
  <w:style w:type="paragraph" w:customStyle="1" w:styleId="TTULO">
    <w:name w:val="TÍTULO"/>
    <w:basedOn w:val="PargrafodaLista"/>
    <w:link w:val="TTULOChar"/>
    <w:qFormat/>
    <w:rsid w:val="00991DE8"/>
    <w:pPr>
      <w:widowControl w:val="0"/>
      <w:numPr>
        <w:numId w:val="3"/>
      </w:numPr>
      <w:autoSpaceDE w:val="0"/>
      <w:spacing w:after="120" w:line="276" w:lineRule="auto"/>
      <w:ind w:left="567" w:right="-23" w:hanging="425"/>
    </w:pPr>
    <w:rPr>
      <w:rFonts w:ascii="Open Sans" w:hAnsi="Open Sans" w:cs="Segoe UI"/>
      <w:b/>
      <w:bCs/>
      <w:sz w:val="20"/>
      <w:szCs w:val="20"/>
    </w:rPr>
  </w:style>
  <w:style w:type="paragraph" w:customStyle="1" w:styleId="TEXTO">
    <w:name w:val="TEXTO"/>
    <w:basedOn w:val="Normal"/>
    <w:link w:val="TEXTOChar"/>
    <w:qFormat/>
    <w:rsid w:val="005B5603"/>
    <w:pPr>
      <w:widowControl w:val="0"/>
      <w:autoSpaceDE w:val="0"/>
      <w:spacing w:after="240" w:line="276" w:lineRule="auto"/>
      <w:ind w:left="90" w:right="47"/>
    </w:pPr>
    <w:rPr>
      <w:rFonts w:ascii="Segoe UI" w:hAnsi="Segoe UI" w:cs="Segoe UI"/>
      <w:sz w:val="20"/>
      <w:szCs w:val="20"/>
    </w:rPr>
  </w:style>
  <w:style w:type="character" w:customStyle="1" w:styleId="PargrafodaListaChar">
    <w:name w:val="Parágrafo da Lista Char"/>
    <w:basedOn w:val="Fontepargpadro"/>
    <w:link w:val="PargrafodaLista"/>
    <w:rsid w:val="005B5603"/>
    <w:rPr>
      <w:sz w:val="24"/>
      <w:szCs w:val="24"/>
    </w:rPr>
  </w:style>
  <w:style w:type="character" w:customStyle="1" w:styleId="TTULOChar">
    <w:name w:val="TÍTULO Char"/>
    <w:basedOn w:val="PargrafodaListaChar"/>
    <w:link w:val="TTULO"/>
    <w:rsid w:val="00991DE8"/>
    <w:rPr>
      <w:rFonts w:ascii="Open Sans" w:hAnsi="Open Sans" w:cs="Segoe UI"/>
      <w:b/>
      <w:bCs/>
      <w:sz w:val="24"/>
      <w:szCs w:val="24"/>
    </w:rPr>
  </w:style>
  <w:style w:type="character" w:customStyle="1" w:styleId="TEXTOChar">
    <w:name w:val="TEXTO Char"/>
    <w:basedOn w:val="Fontepargpadro"/>
    <w:link w:val="TEXTO"/>
    <w:rsid w:val="005B5603"/>
    <w:rPr>
      <w:rFonts w:ascii="Segoe UI" w:hAnsi="Segoe UI" w:cs="Segoe UI"/>
    </w:rPr>
  </w:style>
  <w:style w:type="paragraph" w:customStyle="1" w:styleId="LISTA2">
    <w:name w:val="LISTA 2"/>
    <w:basedOn w:val="LISTA"/>
    <w:link w:val="LISTA2Char"/>
    <w:qFormat/>
    <w:rsid w:val="00BA69F4"/>
    <w:pPr>
      <w:numPr>
        <w:ilvl w:val="1"/>
        <w:numId w:val="4"/>
      </w:numPr>
      <w:spacing w:after="0"/>
    </w:pPr>
  </w:style>
  <w:style w:type="paragraph" w:customStyle="1" w:styleId="CRITRIOS">
    <w:name w:val="CRITÉRIOS"/>
    <w:basedOn w:val="TTULO"/>
    <w:link w:val="CRITRIOSChar"/>
    <w:qFormat/>
    <w:rsid w:val="00A72954"/>
    <w:pPr>
      <w:numPr>
        <w:ilvl w:val="1"/>
      </w:numPr>
      <w:ind w:left="993" w:hanging="633"/>
      <w:jc w:val="both"/>
    </w:pPr>
    <w:rPr>
      <w:rFonts w:eastAsia="Arial"/>
      <w:b w:val="0"/>
      <w:bCs w:val="0"/>
    </w:rPr>
  </w:style>
  <w:style w:type="character" w:customStyle="1" w:styleId="LISTA2Char">
    <w:name w:val="LISTA 2 Char"/>
    <w:basedOn w:val="LISTAChar"/>
    <w:link w:val="LISTA2"/>
    <w:rsid w:val="00BA69F4"/>
    <w:rPr>
      <w:rFonts w:ascii="Segoe UI" w:eastAsia="Calibri" w:hAnsi="Segoe UI" w:cs="Segoe UI"/>
      <w:color w:val="000000"/>
      <w:lang w:eastAsia="zh-CN"/>
    </w:rPr>
  </w:style>
  <w:style w:type="character" w:customStyle="1" w:styleId="CRITRIOSChar">
    <w:name w:val="CRITÉRIOS Char"/>
    <w:basedOn w:val="TTULOChar"/>
    <w:link w:val="CRITRIOS"/>
    <w:rsid w:val="00A72954"/>
    <w:rPr>
      <w:rFonts w:ascii="Segoe UI" w:eastAsia="Arial" w:hAnsi="Segoe UI" w:cs="Segoe UI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D93F1-D858-42BE-A096-036E48BD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1396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8923</CharactersWithSpaces>
  <SharedDoc>false</SharedDoc>
  <HLinks>
    <vt:vector size="6" baseType="variant"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http://www.leginf.usp.br/?portaria=portaria-gr-no-7680-de-9-de-dezembro-de-2021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DRH</dc:creator>
  <cp:keywords/>
  <cp:lastModifiedBy>William Aguiar</cp:lastModifiedBy>
  <cp:revision>10</cp:revision>
  <cp:lastPrinted>2022-11-29T10:37:00Z</cp:lastPrinted>
  <dcterms:created xsi:type="dcterms:W3CDTF">2023-03-29T12:54:00Z</dcterms:created>
  <dcterms:modified xsi:type="dcterms:W3CDTF">2024-06-25T17:20:00Z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